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569D" w:rsidRPr="002B16CF" w:rsidRDefault="00716574">
      <w:pPr>
        <w:rPr>
          <w:rFonts w:ascii="Arial" w:hAnsi="Arial" w:cs="Arial"/>
          <w:noProof/>
          <w:sz w:val="22"/>
          <w:szCs w:val="22"/>
          <w:lang w:eastAsia="fr-FR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.8pt;margin-top:-12.9pt;width:99.35pt;height:102.65pt;z-index:251660288" strokecolor="white [3212]">
            <v:textbox>
              <w:txbxContent>
                <w:p w:rsidR="000E3AF4" w:rsidRDefault="000E3AF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0571" cy="1190625"/>
                        <wp:effectExtent l="19050" t="0" r="2879" b="0"/>
                        <wp:docPr id="2" name="Image 1" descr="Logo_Pref_Occitan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Pref_Occitani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369" cy="11929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eastAsia="fr-FR"/>
        </w:rPr>
        <w:pict>
          <v:rect id="Rectangle 5" o:spid="_x0000_s1026" style="position:absolute;margin-left:323.75pt;margin-top:1.35pt;width:149.15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otgQIAAAc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" stroked="f">
            <v:textbox>
              <w:txbxContent>
                <w:p w:rsidR="0045569D" w:rsidRDefault="00B463A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46860" cy="1031240"/>
                        <wp:effectExtent l="19050" t="0" r="0" b="0"/>
                        <wp:docPr id="1" name="Image 0" descr="ARS_Occitan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S_Occitani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6860" cy="1031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5569D" w:rsidRPr="002B16CF" w:rsidRDefault="00716574">
      <w:pPr>
        <w:rPr>
          <w:rFonts w:ascii="Arial" w:hAnsi="Arial" w:cs="Arial"/>
          <w:noProof/>
          <w:sz w:val="22"/>
          <w:szCs w:val="22"/>
          <w:lang w:eastAsia="fr-FR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pict>
          <v:shape id="Text Box 2" o:spid="_x0000_s1027" type="#_x0000_t202" style="position:absolute;margin-left:108pt;margin-top:7.45pt;width:215.75pt;height:69.6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" stroked="f">
            <v:textbox inset="0,0,0,0">
              <w:txbxContent>
                <w:p w:rsidR="005C3954" w:rsidRDefault="005C3954">
                  <w:pPr>
                    <w:jc w:val="center"/>
                    <w:rPr>
                      <w:rFonts w:ascii="Arial Narrow" w:hAnsi="Arial Narrow" w:cs="Arial Narrow"/>
                      <w:b/>
                      <w:color w:val="333399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 Narrow"/>
                      <w:b/>
                      <w:color w:val="333399"/>
                      <w:sz w:val="32"/>
                      <w:szCs w:val="32"/>
                    </w:rPr>
                    <w:t>Appel à Projet</w:t>
                  </w:r>
                  <w:r w:rsidR="00C91231">
                    <w:rPr>
                      <w:rFonts w:ascii="Arial Narrow" w:hAnsi="Arial Narrow" w:cs="Arial Narrow"/>
                      <w:b/>
                      <w:color w:val="333399"/>
                      <w:sz w:val="32"/>
                      <w:szCs w:val="32"/>
                    </w:rPr>
                    <w:t>s</w:t>
                  </w:r>
                  <w:r>
                    <w:rPr>
                      <w:rFonts w:ascii="Arial Narrow" w:hAnsi="Arial Narrow" w:cs="Arial Narrow"/>
                      <w:b/>
                      <w:color w:val="333399"/>
                      <w:sz w:val="32"/>
                      <w:szCs w:val="32"/>
                    </w:rPr>
                    <w:t xml:space="preserve"> – 201</w:t>
                  </w:r>
                  <w:r w:rsidR="00283522">
                    <w:rPr>
                      <w:rFonts w:ascii="Arial Narrow" w:hAnsi="Arial Narrow" w:cs="Arial Narrow"/>
                      <w:b/>
                      <w:color w:val="333399"/>
                      <w:sz w:val="32"/>
                      <w:szCs w:val="32"/>
                    </w:rPr>
                    <w:t>8</w:t>
                  </w:r>
                </w:p>
                <w:p w:rsidR="00B46635" w:rsidRPr="002E159C" w:rsidRDefault="002E159C">
                  <w:pPr>
                    <w:jc w:val="center"/>
                    <w:rPr>
                      <w:rFonts w:ascii="Arial Narrow" w:hAnsi="Arial Narrow" w:cs="Arial Narrow"/>
                      <w:b/>
                      <w:color w:val="76923C" w:themeColor="accent3" w:themeShade="BF"/>
                      <w:sz w:val="40"/>
                      <w:szCs w:val="40"/>
                    </w:rPr>
                  </w:pPr>
                  <w:r w:rsidRPr="002E159C">
                    <w:rPr>
                      <w:rFonts w:ascii="Arial Narrow" w:hAnsi="Arial Narrow" w:cs="Arial Narrow"/>
                      <w:b/>
                      <w:color w:val="76923C" w:themeColor="accent3" w:themeShade="BF"/>
                      <w:sz w:val="40"/>
                      <w:szCs w:val="40"/>
                    </w:rPr>
                    <w:t>Culture/</w:t>
                  </w:r>
                </w:p>
                <w:p w:rsidR="005C3954" w:rsidRPr="002E159C" w:rsidRDefault="00B46635">
                  <w:pPr>
                    <w:jc w:val="center"/>
                    <w:rPr>
                      <w:rFonts w:ascii="Arial Narrow" w:hAnsi="Arial Narrow" w:cs="Arial Narrow"/>
                      <w:b/>
                      <w:color w:val="76923C" w:themeColor="accent3" w:themeShade="BF"/>
                      <w:sz w:val="40"/>
                      <w:szCs w:val="40"/>
                    </w:rPr>
                  </w:pPr>
                  <w:r w:rsidRPr="002E159C">
                    <w:rPr>
                      <w:rFonts w:ascii="Arial Narrow" w:hAnsi="Arial Narrow" w:cs="Arial Narrow"/>
                      <w:b/>
                      <w:color w:val="76923C" w:themeColor="accent3" w:themeShade="BF"/>
                      <w:sz w:val="40"/>
                      <w:szCs w:val="40"/>
                    </w:rPr>
                    <w:t xml:space="preserve">Handicap </w:t>
                  </w:r>
                  <w:r w:rsidR="002E159C" w:rsidRPr="002E159C">
                    <w:rPr>
                      <w:rFonts w:ascii="Arial Narrow" w:hAnsi="Arial Narrow" w:cs="Arial Narrow"/>
                      <w:b/>
                      <w:color w:val="76923C" w:themeColor="accent3" w:themeShade="BF"/>
                      <w:sz w:val="40"/>
                      <w:szCs w:val="40"/>
                    </w:rPr>
                    <w:t>&amp;</w:t>
                  </w:r>
                  <w:r w:rsidRPr="002E159C">
                    <w:rPr>
                      <w:rFonts w:ascii="Arial Narrow" w:hAnsi="Arial Narrow" w:cs="Arial Narrow"/>
                      <w:b/>
                      <w:color w:val="76923C" w:themeColor="accent3" w:themeShade="BF"/>
                      <w:sz w:val="40"/>
                      <w:szCs w:val="40"/>
                    </w:rPr>
                    <w:t xml:space="preserve"> </w:t>
                  </w:r>
                  <w:r w:rsidR="002E159C" w:rsidRPr="002E159C">
                    <w:rPr>
                      <w:rFonts w:ascii="Arial Narrow" w:hAnsi="Arial Narrow" w:cs="Arial Narrow"/>
                      <w:b/>
                      <w:color w:val="76923C" w:themeColor="accent3" w:themeShade="BF"/>
                      <w:sz w:val="40"/>
                      <w:szCs w:val="40"/>
                    </w:rPr>
                    <w:t>D</w:t>
                  </w:r>
                  <w:r w:rsidRPr="002E159C">
                    <w:rPr>
                      <w:rFonts w:ascii="Arial Narrow" w:hAnsi="Arial Narrow" w:cs="Arial Narrow"/>
                      <w:b/>
                      <w:color w:val="76923C" w:themeColor="accent3" w:themeShade="BF"/>
                      <w:sz w:val="40"/>
                      <w:szCs w:val="40"/>
                    </w:rPr>
                    <w:t>épendance</w:t>
                  </w:r>
                </w:p>
                <w:p w:rsidR="005C3954" w:rsidRDefault="005C3954">
                  <w:pPr>
                    <w:jc w:val="center"/>
                    <w:rPr>
                      <w:rFonts w:ascii="Arial Narrow" w:hAnsi="Arial Narrow" w:cs="Arial Narrow"/>
                      <w:b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 Narrow"/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5569D" w:rsidRPr="002B16CF" w:rsidRDefault="0045569D">
      <w:pPr>
        <w:rPr>
          <w:rFonts w:ascii="Arial" w:hAnsi="Arial" w:cs="Arial"/>
          <w:noProof/>
          <w:sz w:val="22"/>
          <w:szCs w:val="22"/>
          <w:lang w:eastAsia="fr-FR"/>
        </w:rPr>
      </w:pPr>
    </w:p>
    <w:p w:rsidR="0045569D" w:rsidRPr="002B16CF" w:rsidRDefault="0045569D">
      <w:pPr>
        <w:rPr>
          <w:rFonts w:ascii="Arial" w:hAnsi="Arial" w:cs="Arial"/>
          <w:noProof/>
          <w:sz w:val="22"/>
          <w:szCs w:val="22"/>
          <w:lang w:eastAsia="fr-FR"/>
        </w:rPr>
      </w:pPr>
    </w:p>
    <w:p w:rsidR="0045569D" w:rsidRPr="002B16CF" w:rsidRDefault="0045569D">
      <w:pPr>
        <w:rPr>
          <w:rFonts w:ascii="Arial" w:hAnsi="Arial" w:cs="Arial"/>
          <w:noProof/>
          <w:sz w:val="22"/>
          <w:szCs w:val="22"/>
          <w:lang w:eastAsia="fr-FR"/>
        </w:rPr>
      </w:pPr>
    </w:p>
    <w:p w:rsidR="0045569D" w:rsidRDefault="0045569D">
      <w:pPr>
        <w:rPr>
          <w:rFonts w:ascii="Arial" w:hAnsi="Arial" w:cs="Arial"/>
          <w:noProof/>
          <w:sz w:val="22"/>
          <w:szCs w:val="22"/>
          <w:lang w:eastAsia="fr-FR"/>
        </w:rPr>
      </w:pPr>
    </w:p>
    <w:p w:rsidR="00CE5094" w:rsidRPr="002B16CF" w:rsidRDefault="00CE5094">
      <w:pPr>
        <w:rPr>
          <w:rFonts w:ascii="Arial" w:hAnsi="Arial" w:cs="Arial"/>
          <w:sz w:val="22"/>
          <w:szCs w:val="22"/>
        </w:rPr>
      </w:pPr>
    </w:p>
    <w:p w:rsidR="00CE5094" w:rsidRPr="002B16CF" w:rsidRDefault="00716574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pict>
          <v:line id="Line 3" o:spid="_x0000_s102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7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+Fq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" strokeweight=".26mm">
            <v:stroke joinstyle="miter"/>
          </v:line>
        </w:pict>
      </w:r>
    </w:p>
    <w:p w:rsidR="00CE5094" w:rsidRDefault="00C83A84" w:rsidP="00D23F5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B16CF">
        <w:rPr>
          <w:rFonts w:ascii="Arial" w:hAnsi="Arial" w:cs="Arial"/>
          <w:b/>
          <w:i/>
          <w:sz w:val="22"/>
          <w:szCs w:val="22"/>
        </w:rPr>
        <w:t xml:space="preserve">Avant de </w:t>
      </w:r>
      <w:r w:rsidRPr="00F93E1D">
        <w:rPr>
          <w:rFonts w:ascii="Arial" w:hAnsi="Arial" w:cs="Arial"/>
          <w:b/>
          <w:i/>
          <w:sz w:val="22"/>
          <w:szCs w:val="22"/>
        </w:rPr>
        <w:t xml:space="preserve">remplir </w:t>
      </w:r>
      <w:r w:rsidR="002E159C" w:rsidRPr="00F93E1D">
        <w:rPr>
          <w:rFonts w:ascii="Arial" w:hAnsi="Arial" w:cs="Arial"/>
          <w:b/>
          <w:i/>
          <w:sz w:val="22"/>
          <w:szCs w:val="22"/>
        </w:rPr>
        <w:t>l’</w:t>
      </w:r>
      <w:r w:rsidRPr="00F93E1D">
        <w:rPr>
          <w:rFonts w:ascii="Arial" w:hAnsi="Arial" w:cs="Arial"/>
          <w:b/>
          <w:i/>
          <w:sz w:val="22"/>
          <w:szCs w:val="22"/>
        </w:rPr>
        <w:t>appel</w:t>
      </w:r>
      <w:r w:rsidRPr="002B16CF">
        <w:rPr>
          <w:rFonts w:ascii="Arial" w:hAnsi="Arial" w:cs="Arial"/>
          <w:b/>
          <w:i/>
          <w:sz w:val="22"/>
          <w:szCs w:val="22"/>
        </w:rPr>
        <w:t xml:space="preserve"> à projet</w:t>
      </w:r>
      <w:r w:rsidR="00D32AF8">
        <w:rPr>
          <w:rFonts w:ascii="Arial" w:hAnsi="Arial" w:cs="Arial"/>
          <w:b/>
          <w:i/>
          <w:sz w:val="22"/>
          <w:szCs w:val="22"/>
        </w:rPr>
        <w:t>s</w:t>
      </w:r>
      <w:r w:rsidRPr="002B16CF">
        <w:rPr>
          <w:rFonts w:ascii="Arial" w:hAnsi="Arial" w:cs="Arial"/>
          <w:b/>
          <w:i/>
          <w:sz w:val="22"/>
          <w:szCs w:val="22"/>
        </w:rPr>
        <w:t>, il est indispensable de vous référer au cahier des charges du dispositif (critères de sélection, modalités…). Tout dossier incomplet ne pourra être instruit.</w:t>
      </w:r>
    </w:p>
    <w:p w:rsidR="00283522" w:rsidRPr="002B16CF" w:rsidRDefault="00283522" w:rsidP="00D23F53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Merci de remplir cette trame en dactylographié.</w:t>
      </w:r>
    </w:p>
    <w:p w:rsidR="00D23F53" w:rsidRPr="002B16CF" w:rsidRDefault="00D23F53">
      <w:pPr>
        <w:rPr>
          <w:rFonts w:ascii="Arial" w:hAnsi="Arial" w:cs="Arial"/>
          <w:b/>
          <w:color w:val="99CC00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b/>
          <w:color w:val="99CC00"/>
          <w:sz w:val="22"/>
          <w:szCs w:val="22"/>
        </w:rPr>
      </w:pPr>
      <w:r w:rsidRPr="002B16CF">
        <w:rPr>
          <w:rFonts w:ascii="Arial" w:hAnsi="Arial" w:cs="Arial"/>
          <w:b/>
          <w:color w:val="99CC00"/>
          <w:sz w:val="22"/>
          <w:szCs w:val="22"/>
        </w:rPr>
        <w:t xml:space="preserve">Titre du projet : 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EE238D" w:rsidRDefault="00CE5094" w:rsidP="00EE238D">
      <w:pPr>
        <w:pStyle w:val="Paragraphedeliste"/>
        <w:numPr>
          <w:ilvl w:val="0"/>
          <w:numId w:val="6"/>
        </w:numPr>
        <w:rPr>
          <w:rFonts w:ascii="Arial" w:hAnsi="Arial" w:cs="Arial"/>
          <w:b/>
          <w:color w:val="333399"/>
          <w:sz w:val="22"/>
          <w:szCs w:val="22"/>
          <w:u w:val="single"/>
        </w:rPr>
      </w:pPr>
      <w:r w:rsidRPr="00EE238D">
        <w:rPr>
          <w:rFonts w:ascii="Arial" w:hAnsi="Arial" w:cs="Arial"/>
          <w:b/>
          <w:color w:val="333399"/>
          <w:sz w:val="22"/>
          <w:szCs w:val="22"/>
          <w:u w:val="single"/>
        </w:rPr>
        <w:t>Domaine(s) artistique(s) concerné(s) :</w:t>
      </w:r>
    </w:p>
    <w:p w:rsidR="00CE5094" w:rsidRPr="002B16CF" w:rsidRDefault="00CE5094">
      <w:pPr>
        <w:pStyle w:val="Corpsdetexte"/>
        <w:rPr>
          <w:color w:val="333399"/>
          <w:szCs w:val="22"/>
        </w:rPr>
      </w:pPr>
      <w:r w:rsidRPr="002B16CF">
        <w:rPr>
          <w:color w:val="333399"/>
          <w:szCs w:val="22"/>
        </w:rPr>
        <w:t>Dans le cas d’un atelier pluridisciplinaire, veuillez choisir le domaine de l’intervenant (ou de celui qui dispose du plus grand temps d’intervention).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Default="00CE5094">
      <w:pPr>
        <w:rPr>
          <w:rFonts w:ascii="Arial" w:hAnsi="Arial" w:cs="Arial"/>
          <w:sz w:val="22"/>
          <w:szCs w:val="22"/>
        </w:rPr>
      </w:pPr>
    </w:p>
    <w:p w:rsidR="002B16CF" w:rsidRPr="002B16CF" w:rsidRDefault="002B16CF">
      <w:pPr>
        <w:rPr>
          <w:rFonts w:ascii="Arial" w:hAnsi="Arial" w:cs="Arial"/>
          <w:sz w:val="22"/>
          <w:szCs w:val="22"/>
        </w:rPr>
        <w:sectPr w:rsidR="002B16CF" w:rsidRPr="002B16CF">
          <w:footerReference w:type="default" r:id="rId10"/>
          <w:pgSz w:w="11906" w:h="16838"/>
          <w:pgMar w:top="993" w:right="1417" w:bottom="1417" w:left="1417" w:header="720" w:footer="283" w:gutter="0"/>
          <w:cols w:space="720"/>
          <w:docGrid w:linePitch="360"/>
        </w:sectPr>
      </w:pPr>
    </w:p>
    <w:p w:rsidR="00CE5094" w:rsidRPr="002B16CF" w:rsidRDefault="00CE5094">
      <w:pPr>
        <w:pStyle w:val="Titre2"/>
        <w:ind w:left="0" w:right="-4837" w:firstLine="0"/>
        <w:jc w:val="left"/>
        <w:rPr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sz w:val="22"/>
          <w:szCs w:val="22"/>
        </w:rPr>
        <w:sectPr w:rsidR="00CE5094" w:rsidRPr="002B16CF">
          <w:type w:val="continuous"/>
          <w:pgSz w:w="11906" w:h="16838"/>
          <w:pgMar w:top="993" w:right="746" w:bottom="1417" w:left="1417" w:header="720" w:footer="283" w:gutter="0"/>
          <w:cols w:num="2" w:space="6" w:equalWidth="0">
            <w:col w:w="3415" w:space="6"/>
            <w:col w:w="3394"/>
          </w:cols>
          <w:docGrid w:linePitch="360"/>
        </w:sectPr>
      </w:pPr>
    </w:p>
    <w:p w:rsidR="005A4745" w:rsidRPr="002B16CF" w:rsidRDefault="00CE5094" w:rsidP="00EE238D">
      <w:pPr>
        <w:pStyle w:val="Titre2"/>
        <w:numPr>
          <w:ilvl w:val="0"/>
          <w:numId w:val="6"/>
        </w:numPr>
        <w:ind w:right="-4837"/>
        <w:jc w:val="left"/>
        <w:rPr>
          <w:color w:val="333399"/>
          <w:sz w:val="22"/>
          <w:szCs w:val="22"/>
          <w:u w:val="single"/>
        </w:rPr>
      </w:pPr>
      <w:r w:rsidRPr="002B16CF">
        <w:rPr>
          <w:color w:val="333399"/>
          <w:sz w:val="22"/>
          <w:szCs w:val="22"/>
          <w:u w:val="single"/>
        </w:rPr>
        <w:lastRenderedPageBreak/>
        <w:t>Coordonnées de l’établissement médico-social</w:t>
      </w:r>
      <w:r w:rsidR="00333C28" w:rsidRPr="002B16CF">
        <w:rPr>
          <w:color w:val="333399"/>
          <w:sz w:val="22"/>
          <w:szCs w:val="22"/>
          <w:u w:val="single"/>
        </w:rPr>
        <w:t xml:space="preserve"> </w:t>
      </w:r>
    </w:p>
    <w:p w:rsidR="00333C28" w:rsidRPr="002B16CF" w:rsidRDefault="005A4745" w:rsidP="00333C28">
      <w:pPr>
        <w:pStyle w:val="Titre2"/>
        <w:ind w:left="0" w:right="-4837" w:firstLine="0"/>
        <w:jc w:val="left"/>
        <w:rPr>
          <w:color w:val="333399"/>
          <w:sz w:val="22"/>
          <w:szCs w:val="22"/>
          <w:u w:val="single"/>
        </w:rPr>
      </w:pPr>
      <w:r w:rsidRPr="002B16CF">
        <w:rPr>
          <w:color w:val="333399"/>
          <w:sz w:val="22"/>
          <w:szCs w:val="22"/>
        </w:rPr>
        <w:t xml:space="preserve">        </w:t>
      </w:r>
      <w:r w:rsidR="00333C28" w:rsidRPr="002B16CF">
        <w:rPr>
          <w:color w:val="333399"/>
          <w:sz w:val="22"/>
          <w:szCs w:val="22"/>
        </w:rPr>
        <w:t>(</w:t>
      </w:r>
      <w:proofErr w:type="gramStart"/>
      <w:r w:rsidR="00333C28" w:rsidRPr="002B16CF">
        <w:rPr>
          <w:color w:val="333399"/>
          <w:sz w:val="22"/>
          <w:szCs w:val="22"/>
        </w:rPr>
        <w:t>public</w:t>
      </w:r>
      <w:proofErr w:type="gramEnd"/>
      <w:r w:rsidR="00333C28" w:rsidRPr="002B16CF">
        <w:rPr>
          <w:color w:val="333399"/>
          <w:sz w:val="22"/>
          <w:szCs w:val="22"/>
        </w:rPr>
        <w:t xml:space="preserve"> ou ESPIC</w:t>
      </w:r>
      <w:r w:rsidR="00EE238D">
        <w:rPr>
          <w:color w:val="333399"/>
          <w:sz w:val="22"/>
          <w:szCs w:val="22"/>
        </w:rPr>
        <w:t xml:space="preserve"> ou privé à but non lucratif</w:t>
      </w:r>
      <w:r w:rsidR="00333C28" w:rsidRPr="002B16CF">
        <w:rPr>
          <w:color w:val="333399"/>
          <w:sz w:val="22"/>
          <w:szCs w:val="22"/>
        </w:rPr>
        <w:t>) </w:t>
      </w:r>
    </w:p>
    <w:p w:rsidR="00C67BBE" w:rsidRPr="002B16CF" w:rsidRDefault="00C67BBE">
      <w:pPr>
        <w:rPr>
          <w:rFonts w:ascii="Arial" w:hAnsi="Arial" w:cs="Arial"/>
          <w:b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b/>
          <w:color w:val="333399"/>
          <w:sz w:val="22"/>
          <w:szCs w:val="22"/>
        </w:rPr>
        <w:sectPr w:rsidR="00CE5094" w:rsidRPr="002B16CF" w:rsidSect="005A4745">
          <w:type w:val="continuous"/>
          <w:pgSz w:w="11906" w:h="16838"/>
          <w:pgMar w:top="993" w:right="991" w:bottom="1417" w:left="1417" w:header="720" w:footer="283" w:gutter="0"/>
          <w:cols w:space="720"/>
          <w:docGrid w:linePitch="360"/>
        </w:sectPr>
      </w:pPr>
      <w:r w:rsidRPr="002B16CF">
        <w:rPr>
          <w:rFonts w:ascii="Arial" w:hAnsi="Arial" w:cs="Arial"/>
          <w:b/>
          <w:color w:val="333399"/>
          <w:sz w:val="22"/>
          <w:szCs w:val="22"/>
        </w:rPr>
        <w:t xml:space="preserve">Nom de l’établissement : 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67BBE" w:rsidRPr="002B16CF" w:rsidRDefault="00C67BBE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N° FINESS juridique :</w:t>
      </w:r>
    </w:p>
    <w:p w:rsidR="00C67BBE" w:rsidRPr="002B16CF" w:rsidRDefault="00C67BBE">
      <w:pPr>
        <w:rPr>
          <w:rFonts w:ascii="Arial" w:hAnsi="Arial" w:cs="Arial"/>
          <w:color w:val="333399"/>
          <w:sz w:val="22"/>
          <w:szCs w:val="22"/>
        </w:rPr>
      </w:pPr>
    </w:p>
    <w:p w:rsidR="00C67BBE" w:rsidRPr="002B16CF" w:rsidRDefault="00C67BBE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N° FINESS géographique :</w:t>
      </w:r>
    </w:p>
    <w:p w:rsidR="00C67BBE" w:rsidRPr="002B16CF" w:rsidRDefault="00C67BBE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83A8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Statut juridique :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Nom et coordonnées du directeur </w:t>
      </w:r>
      <w:r w:rsidR="00EE238D">
        <w:rPr>
          <w:rFonts w:ascii="Arial" w:hAnsi="Arial" w:cs="Arial"/>
          <w:color w:val="333399"/>
          <w:sz w:val="22"/>
          <w:szCs w:val="22"/>
        </w:rPr>
        <w:t>(</w:t>
      </w:r>
      <w:proofErr w:type="spellStart"/>
      <w:r w:rsidR="00EE238D">
        <w:rPr>
          <w:rFonts w:ascii="Arial" w:hAnsi="Arial" w:cs="Arial"/>
          <w:color w:val="333399"/>
          <w:sz w:val="22"/>
          <w:szCs w:val="22"/>
        </w:rPr>
        <w:t>trice</w:t>
      </w:r>
      <w:proofErr w:type="spellEnd"/>
      <w:r w:rsidR="00EE238D">
        <w:rPr>
          <w:rFonts w:ascii="Arial" w:hAnsi="Arial" w:cs="Arial"/>
          <w:color w:val="333399"/>
          <w:sz w:val="22"/>
          <w:szCs w:val="22"/>
        </w:rPr>
        <w:t xml:space="preserve">) </w:t>
      </w:r>
      <w:r w:rsidRPr="002B16CF">
        <w:rPr>
          <w:rFonts w:ascii="Arial" w:hAnsi="Arial" w:cs="Arial"/>
          <w:color w:val="333399"/>
          <w:sz w:val="22"/>
          <w:szCs w:val="22"/>
        </w:rPr>
        <w:t>: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b/>
          <w:color w:val="333399"/>
          <w:sz w:val="22"/>
          <w:szCs w:val="22"/>
        </w:rPr>
      </w:pPr>
      <w:r w:rsidRPr="002B16CF">
        <w:rPr>
          <w:rFonts w:ascii="Arial" w:hAnsi="Arial" w:cs="Arial"/>
          <w:b/>
          <w:color w:val="333399"/>
          <w:sz w:val="22"/>
          <w:szCs w:val="22"/>
        </w:rPr>
        <w:t xml:space="preserve">Adresse : 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Téléphone : 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Courriel : </w:t>
      </w:r>
    </w:p>
    <w:p w:rsidR="005C3954" w:rsidRPr="002B16CF" w:rsidRDefault="005C3954" w:rsidP="005C3954">
      <w:pPr>
        <w:rPr>
          <w:rFonts w:ascii="Arial" w:hAnsi="Arial" w:cs="Arial"/>
          <w:b/>
          <w:color w:val="333399"/>
          <w:sz w:val="22"/>
          <w:szCs w:val="22"/>
        </w:rPr>
      </w:pPr>
    </w:p>
    <w:p w:rsidR="005C3954" w:rsidRPr="002B16CF" w:rsidRDefault="005C3954" w:rsidP="005C3954">
      <w:pPr>
        <w:rPr>
          <w:rFonts w:ascii="Arial" w:hAnsi="Arial" w:cs="Arial"/>
          <w:b/>
          <w:color w:val="333399"/>
          <w:sz w:val="22"/>
          <w:szCs w:val="22"/>
        </w:rPr>
      </w:pPr>
      <w:r w:rsidRPr="002B16CF">
        <w:rPr>
          <w:rFonts w:ascii="Arial" w:hAnsi="Arial" w:cs="Arial"/>
          <w:b/>
          <w:color w:val="333399"/>
          <w:sz w:val="22"/>
          <w:szCs w:val="22"/>
        </w:rPr>
        <w:t>Structure ou Service concerné</w:t>
      </w:r>
      <w:r w:rsidR="00505A8F">
        <w:rPr>
          <w:rFonts w:ascii="Arial" w:hAnsi="Arial" w:cs="Arial"/>
          <w:b/>
          <w:color w:val="333399"/>
          <w:sz w:val="22"/>
          <w:szCs w:val="22"/>
        </w:rPr>
        <w:t>(e)</w:t>
      </w:r>
      <w:r w:rsidRPr="002B16CF">
        <w:rPr>
          <w:rFonts w:ascii="Arial" w:hAnsi="Arial" w:cs="Arial"/>
          <w:b/>
          <w:color w:val="333399"/>
          <w:sz w:val="22"/>
          <w:szCs w:val="22"/>
        </w:rPr>
        <w:t xml:space="preserve"> par le projet :</w:t>
      </w:r>
    </w:p>
    <w:p w:rsidR="005C3954" w:rsidRPr="002B16CF" w:rsidRDefault="005C3954" w:rsidP="005C3954">
      <w:pPr>
        <w:rPr>
          <w:rFonts w:ascii="Arial" w:hAnsi="Arial" w:cs="Arial"/>
          <w:b/>
          <w:color w:val="333399"/>
          <w:sz w:val="22"/>
          <w:szCs w:val="22"/>
        </w:rPr>
      </w:pPr>
    </w:p>
    <w:p w:rsidR="005C3954" w:rsidRPr="002B16CF" w:rsidRDefault="005C3954" w:rsidP="005C3954">
      <w:pPr>
        <w:rPr>
          <w:rFonts w:ascii="Arial" w:hAnsi="Arial" w:cs="Arial"/>
          <w:b/>
          <w:color w:val="333399"/>
          <w:sz w:val="22"/>
          <w:szCs w:val="22"/>
        </w:rPr>
      </w:pPr>
    </w:p>
    <w:p w:rsidR="005C3954" w:rsidRPr="002B16CF" w:rsidRDefault="005C3954" w:rsidP="005C395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b/>
          <w:color w:val="333399"/>
          <w:sz w:val="22"/>
          <w:szCs w:val="22"/>
        </w:rPr>
        <w:t>Personne en charge du développement du projet :</w:t>
      </w:r>
      <w:r w:rsidRPr="002B16CF">
        <w:rPr>
          <w:rFonts w:ascii="Arial" w:hAnsi="Arial" w:cs="Arial"/>
          <w:color w:val="333399"/>
          <w:sz w:val="22"/>
          <w:szCs w:val="22"/>
        </w:rPr>
        <w:t xml:space="preserve"> </w:t>
      </w:r>
    </w:p>
    <w:p w:rsidR="005C3954" w:rsidRPr="002B16CF" w:rsidRDefault="005C3954" w:rsidP="005C395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Nom :</w:t>
      </w:r>
    </w:p>
    <w:p w:rsidR="005C3954" w:rsidRPr="002B16CF" w:rsidRDefault="005C3954" w:rsidP="005C395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Fonction : </w:t>
      </w:r>
    </w:p>
    <w:p w:rsidR="005C3954" w:rsidRPr="002B16CF" w:rsidRDefault="005C3954" w:rsidP="005C395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Tél :</w:t>
      </w:r>
    </w:p>
    <w:p w:rsidR="005C3954" w:rsidRPr="002B16CF" w:rsidRDefault="005C3954" w:rsidP="005C395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Courriel : </w:t>
      </w:r>
    </w:p>
    <w:p w:rsidR="005C3954" w:rsidRPr="002B16CF" w:rsidRDefault="005C3954" w:rsidP="005C3954">
      <w:pPr>
        <w:rPr>
          <w:rFonts w:ascii="Arial" w:hAnsi="Arial" w:cs="Arial"/>
          <w:b/>
          <w:color w:val="333399"/>
          <w:sz w:val="22"/>
          <w:szCs w:val="22"/>
        </w:rPr>
      </w:pPr>
    </w:p>
    <w:p w:rsidR="005C3954" w:rsidRPr="002B16CF" w:rsidRDefault="005C3954" w:rsidP="005C3954">
      <w:pPr>
        <w:rPr>
          <w:rFonts w:ascii="Arial" w:hAnsi="Arial" w:cs="Arial"/>
          <w:b/>
          <w:color w:val="333399"/>
          <w:sz w:val="22"/>
          <w:szCs w:val="22"/>
        </w:rPr>
      </w:pPr>
      <w:r w:rsidRPr="002B16CF">
        <w:rPr>
          <w:rFonts w:ascii="Arial" w:hAnsi="Arial" w:cs="Arial"/>
          <w:b/>
          <w:color w:val="333399"/>
          <w:sz w:val="22"/>
          <w:szCs w:val="22"/>
        </w:rPr>
        <w:t>Autre(s) membre(s) de l’équipe engagé</w:t>
      </w:r>
      <w:r w:rsidR="00505A8F">
        <w:rPr>
          <w:rFonts w:ascii="Arial" w:hAnsi="Arial" w:cs="Arial"/>
          <w:b/>
          <w:color w:val="333399"/>
          <w:sz w:val="22"/>
          <w:szCs w:val="22"/>
        </w:rPr>
        <w:t>(s)</w:t>
      </w:r>
      <w:r w:rsidRPr="002B16CF">
        <w:rPr>
          <w:rFonts w:ascii="Arial" w:hAnsi="Arial" w:cs="Arial"/>
          <w:b/>
          <w:color w:val="333399"/>
          <w:sz w:val="22"/>
          <w:szCs w:val="22"/>
        </w:rPr>
        <w:t xml:space="preserve"> dans le projet :</w:t>
      </w:r>
    </w:p>
    <w:p w:rsidR="00C33EA7" w:rsidRPr="002B16CF" w:rsidRDefault="00C33EA7" w:rsidP="005C3954">
      <w:pPr>
        <w:rPr>
          <w:rFonts w:ascii="Arial" w:hAnsi="Arial" w:cs="Arial"/>
          <w:b/>
          <w:color w:val="333399"/>
          <w:sz w:val="22"/>
          <w:szCs w:val="22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470"/>
      </w:tblGrid>
      <w:tr w:rsidR="005C3954" w:rsidRPr="002B16CF" w:rsidTr="00A54133">
        <w:trPr>
          <w:trHeight w:val="336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954" w:rsidRPr="002B16CF" w:rsidRDefault="005C3954" w:rsidP="005C3954">
            <w:pPr>
              <w:snapToGrid w:val="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2B16CF">
              <w:rPr>
                <w:rFonts w:ascii="Arial" w:hAnsi="Arial" w:cs="Arial"/>
                <w:b/>
                <w:color w:val="333399"/>
                <w:sz w:val="22"/>
                <w:szCs w:val="22"/>
              </w:rPr>
              <w:t>Nom, Prénom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954" w:rsidRPr="002B16CF" w:rsidRDefault="005C3954" w:rsidP="005C3954">
            <w:pPr>
              <w:snapToGrid w:val="0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2B16CF">
              <w:rPr>
                <w:rFonts w:ascii="Arial" w:hAnsi="Arial" w:cs="Arial"/>
                <w:b/>
                <w:color w:val="333399"/>
                <w:sz w:val="22"/>
                <w:szCs w:val="22"/>
              </w:rPr>
              <w:t>Fonction et contact</w:t>
            </w:r>
          </w:p>
        </w:tc>
      </w:tr>
      <w:tr w:rsidR="005C3954" w:rsidRPr="002B16CF" w:rsidTr="00A54133">
        <w:trPr>
          <w:trHeight w:val="59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954" w:rsidRPr="002B16CF" w:rsidRDefault="005C3954" w:rsidP="00A54133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54" w:rsidRPr="002B16CF" w:rsidRDefault="005C3954" w:rsidP="00A54133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B16CF">
              <w:rPr>
                <w:rFonts w:ascii="Arial" w:hAnsi="Arial" w:cs="Arial"/>
                <w:color w:val="333399"/>
                <w:sz w:val="22"/>
                <w:szCs w:val="22"/>
              </w:rPr>
              <w:t xml:space="preserve"> </w:t>
            </w:r>
          </w:p>
        </w:tc>
      </w:tr>
    </w:tbl>
    <w:p w:rsidR="005C3954" w:rsidRDefault="005C3954" w:rsidP="005C3954">
      <w:pPr>
        <w:rPr>
          <w:rFonts w:ascii="Arial" w:hAnsi="Arial" w:cs="Arial"/>
          <w:sz w:val="22"/>
          <w:szCs w:val="22"/>
        </w:rPr>
      </w:pPr>
    </w:p>
    <w:p w:rsidR="00505A8F" w:rsidRDefault="00505A8F" w:rsidP="005C3954">
      <w:pPr>
        <w:rPr>
          <w:rFonts w:ascii="Arial" w:hAnsi="Arial" w:cs="Arial"/>
          <w:sz w:val="22"/>
          <w:szCs w:val="22"/>
        </w:rPr>
      </w:pPr>
    </w:p>
    <w:p w:rsidR="00505A8F" w:rsidRPr="002B16CF" w:rsidRDefault="00505A8F" w:rsidP="005C3954">
      <w:pPr>
        <w:rPr>
          <w:rFonts w:ascii="Arial" w:hAnsi="Arial" w:cs="Arial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EE238D" w:rsidRDefault="00CE5094" w:rsidP="00EE238D">
      <w:pPr>
        <w:pStyle w:val="Paragraphedeliste"/>
        <w:numPr>
          <w:ilvl w:val="0"/>
          <w:numId w:val="6"/>
        </w:numPr>
        <w:rPr>
          <w:rFonts w:ascii="Arial" w:hAnsi="Arial" w:cs="Arial"/>
          <w:b/>
          <w:color w:val="333399"/>
          <w:sz w:val="22"/>
          <w:szCs w:val="22"/>
          <w:u w:val="single"/>
        </w:rPr>
      </w:pPr>
      <w:r w:rsidRPr="00EE238D">
        <w:rPr>
          <w:rFonts w:ascii="Arial" w:hAnsi="Arial" w:cs="Arial"/>
          <w:b/>
          <w:color w:val="333399"/>
          <w:sz w:val="22"/>
          <w:szCs w:val="22"/>
          <w:u w:val="single"/>
        </w:rPr>
        <w:t>Coordonnées de l'</w:t>
      </w:r>
      <w:r w:rsidR="00EE238D" w:rsidRPr="00EE238D">
        <w:rPr>
          <w:rFonts w:ascii="Arial" w:hAnsi="Arial" w:cs="Arial"/>
          <w:b/>
          <w:color w:val="333399"/>
          <w:sz w:val="22"/>
          <w:szCs w:val="22"/>
          <w:u w:val="single"/>
        </w:rPr>
        <w:t>opérateur culturel</w:t>
      </w:r>
      <w:r w:rsidRPr="00EE238D">
        <w:rPr>
          <w:rFonts w:ascii="Arial" w:hAnsi="Arial" w:cs="Arial"/>
          <w:b/>
          <w:color w:val="333399"/>
          <w:sz w:val="22"/>
          <w:szCs w:val="22"/>
          <w:u w:val="single"/>
        </w:rPr>
        <w:t> :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b/>
          <w:color w:val="333399"/>
          <w:sz w:val="22"/>
          <w:szCs w:val="22"/>
        </w:rPr>
      </w:pPr>
      <w:r w:rsidRPr="002B16CF">
        <w:rPr>
          <w:rFonts w:ascii="Arial" w:hAnsi="Arial" w:cs="Arial"/>
          <w:b/>
          <w:color w:val="333399"/>
          <w:sz w:val="22"/>
          <w:szCs w:val="22"/>
        </w:rPr>
        <w:t xml:space="preserve">Nom de la structure culturelle : 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Type de structure (Association, S.A….):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Numéro SIREN :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Nom du directeur </w:t>
      </w:r>
      <w:r w:rsidR="00EE238D">
        <w:rPr>
          <w:rFonts w:ascii="Arial" w:hAnsi="Arial" w:cs="Arial"/>
          <w:color w:val="333399"/>
          <w:sz w:val="22"/>
          <w:szCs w:val="22"/>
        </w:rPr>
        <w:t>(</w:t>
      </w:r>
      <w:proofErr w:type="spellStart"/>
      <w:r w:rsidR="00EE238D">
        <w:rPr>
          <w:rFonts w:ascii="Arial" w:hAnsi="Arial" w:cs="Arial"/>
          <w:color w:val="333399"/>
          <w:sz w:val="22"/>
          <w:szCs w:val="22"/>
        </w:rPr>
        <w:t>trice</w:t>
      </w:r>
      <w:proofErr w:type="spellEnd"/>
      <w:r w:rsidR="00EE238D">
        <w:rPr>
          <w:rFonts w:ascii="Arial" w:hAnsi="Arial" w:cs="Arial"/>
          <w:color w:val="333399"/>
          <w:sz w:val="22"/>
          <w:szCs w:val="22"/>
        </w:rPr>
        <w:t xml:space="preserve">) </w:t>
      </w:r>
      <w:r w:rsidRPr="002B16CF">
        <w:rPr>
          <w:rFonts w:ascii="Arial" w:hAnsi="Arial" w:cs="Arial"/>
          <w:color w:val="333399"/>
          <w:sz w:val="22"/>
          <w:szCs w:val="22"/>
        </w:rPr>
        <w:t xml:space="preserve">de la structure : 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b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Adresse :</w:t>
      </w:r>
      <w:r w:rsidRPr="002B16CF">
        <w:rPr>
          <w:rFonts w:ascii="Arial" w:hAnsi="Arial" w:cs="Arial"/>
          <w:b/>
          <w:color w:val="333399"/>
          <w:sz w:val="22"/>
          <w:szCs w:val="22"/>
        </w:rPr>
        <w:t xml:space="preserve"> 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83A8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Téléphone : 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Courriel : 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270E78" w:rsidRDefault="00764F77">
      <w:pPr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 xml:space="preserve">Pour </w:t>
      </w:r>
      <w:r w:rsidR="00CE5094" w:rsidRPr="002B16CF">
        <w:rPr>
          <w:rFonts w:ascii="Arial" w:hAnsi="Arial" w:cs="Arial"/>
          <w:b/>
          <w:color w:val="333399"/>
          <w:sz w:val="22"/>
          <w:szCs w:val="22"/>
        </w:rPr>
        <w:t>le spectacle vivant</w:t>
      </w:r>
      <w:r w:rsidR="00270E78">
        <w:rPr>
          <w:rFonts w:ascii="Arial" w:hAnsi="Arial" w:cs="Arial"/>
          <w:b/>
          <w:color w:val="333399"/>
          <w:sz w:val="22"/>
          <w:szCs w:val="22"/>
        </w:rPr>
        <w:t> :</w:t>
      </w:r>
    </w:p>
    <w:p w:rsidR="00270E78" w:rsidRDefault="00270E78">
      <w:pPr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 xml:space="preserve">Licence </w:t>
      </w:r>
      <w:r w:rsidR="00764F77">
        <w:rPr>
          <w:rFonts w:ascii="Arial" w:hAnsi="Arial" w:cs="Arial"/>
          <w:b/>
          <w:color w:val="333399"/>
          <w:sz w:val="22"/>
          <w:szCs w:val="22"/>
        </w:rPr>
        <w:t xml:space="preserve">obligatoire pour </w:t>
      </w:r>
      <w:r>
        <w:rPr>
          <w:rFonts w:ascii="Arial" w:hAnsi="Arial" w:cs="Arial"/>
          <w:b/>
          <w:color w:val="333399"/>
          <w:sz w:val="22"/>
          <w:szCs w:val="22"/>
        </w:rPr>
        <w:t xml:space="preserve">les </w:t>
      </w:r>
      <w:r w:rsidR="00764F77">
        <w:rPr>
          <w:rFonts w:ascii="Arial" w:hAnsi="Arial" w:cs="Arial"/>
          <w:b/>
          <w:color w:val="333399"/>
          <w:sz w:val="22"/>
          <w:szCs w:val="22"/>
        </w:rPr>
        <w:t>codes NAF 9001Z jusqu’à 9004Z</w:t>
      </w:r>
      <w:r>
        <w:rPr>
          <w:rFonts w:ascii="Arial" w:hAnsi="Arial" w:cs="Arial"/>
          <w:b/>
          <w:color w:val="333399"/>
          <w:sz w:val="22"/>
          <w:szCs w:val="22"/>
        </w:rPr>
        <w:t xml:space="preserve"> </w:t>
      </w:r>
    </w:p>
    <w:p w:rsidR="00CE5094" w:rsidRDefault="00270E78">
      <w:pPr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Licence obligatoire</w:t>
      </w:r>
      <w:r w:rsidR="00764F77">
        <w:rPr>
          <w:rFonts w:ascii="Arial" w:hAnsi="Arial" w:cs="Arial"/>
          <w:b/>
          <w:color w:val="333399"/>
          <w:sz w:val="22"/>
          <w:szCs w:val="22"/>
        </w:rPr>
        <w:t xml:space="preserve"> pour les autres codes NAF : au-delà de 6 spectacles dans l’</w:t>
      </w:r>
      <w:r w:rsidR="006641C3">
        <w:rPr>
          <w:rFonts w:ascii="Arial" w:hAnsi="Arial" w:cs="Arial"/>
          <w:b/>
          <w:color w:val="333399"/>
          <w:sz w:val="22"/>
          <w:szCs w:val="22"/>
        </w:rPr>
        <w:t>année</w:t>
      </w:r>
      <w:r w:rsidR="00CE5094" w:rsidRPr="002B16CF">
        <w:rPr>
          <w:rFonts w:ascii="Arial" w:hAnsi="Arial" w:cs="Arial"/>
          <w:b/>
          <w:color w:val="333399"/>
          <w:sz w:val="22"/>
          <w:szCs w:val="22"/>
        </w:rPr>
        <w:t> </w:t>
      </w:r>
    </w:p>
    <w:p w:rsidR="00764F77" w:rsidRDefault="00764F77">
      <w:pPr>
        <w:rPr>
          <w:rFonts w:ascii="Arial" w:hAnsi="Arial" w:cs="Arial"/>
          <w:color w:val="333399"/>
          <w:sz w:val="22"/>
          <w:szCs w:val="22"/>
        </w:rPr>
      </w:pPr>
      <w:r w:rsidRPr="00764F77">
        <w:rPr>
          <w:rFonts w:ascii="Arial" w:hAnsi="Arial" w:cs="Arial"/>
          <w:color w:val="333399"/>
          <w:sz w:val="22"/>
          <w:szCs w:val="22"/>
        </w:rPr>
        <w:t>Code NAF :</w:t>
      </w:r>
    </w:p>
    <w:p w:rsidR="009B6D4D" w:rsidRPr="00764F77" w:rsidRDefault="009B6D4D">
      <w:pPr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 xml:space="preserve">Nombre de spectacles/an : 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N° de licence d’entr</w:t>
      </w:r>
      <w:r w:rsidR="00B82FFD">
        <w:rPr>
          <w:rFonts w:ascii="Arial" w:hAnsi="Arial" w:cs="Arial"/>
          <w:color w:val="333399"/>
          <w:sz w:val="22"/>
          <w:szCs w:val="22"/>
        </w:rPr>
        <w:t>epreneur de spectacles vivants</w:t>
      </w:r>
      <w:r w:rsidRPr="002B16CF">
        <w:rPr>
          <w:rFonts w:ascii="Arial" w:hAnsi="Arial" w:cs="Arial"/>
          <w:color w:val="333399"/>
          <w:sz w:val="22"/>
          <w:szCs w:val="22"/>
        </w:rPr>
        <w:t xml:space="preserve"> (merci de préciser sa date de délivrance) :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5C3954" w:rsidRPr="002B16CF" w:rsidRDefault="005C3954" w:rsidP="005C3954">
      <w:pPr>
        <w:pStyle w:val="Corpsdetexte21"/>
        <w:rPr>
          <w:color w:val="333399"/>
          <w:sz w:val="22"/>
          <w:szCs w:val="22"/>
        </w:rPr>
      </w:pPr>
      <w:r w:rsidRPr="002B16CF">
        <w:rPr>
          <w:b/>
          <w:bCs/>
          <w:color w:val="333399"/>
          <w:sz w:val="22"/>
          <w:szCs w:val="22"/>
        </w:rPr>
        <w:t>Personne en charge du dossier</w:t>
      </w:r>
      <w:r w:rsidRPr="002B16CF">
        <w:rPr>
          <w:color w:val="333399"/>
          <w:sz w:val="22"/>
          <w:szCs w:val="22"/>
        </w:rPr>
        <w:t xml:space="preserve"> : </w:t>
      </w:r>
    </w:p>
    <w:p w:rsidR="005C3954" w:rsidRPr="002B16CF" w:rsidRDefault="005C3954" w:rsidP="005C3954">
      <w:pPr>
        <w:pStyle w:val="Corpsdetexte21"/>
        <w:rPr>
          <w:color w:val="333399"/>
          <w:sz w:val="22"/>
          <w:szCs w:val="22"/>
        </w:rPr>
      </w:pPr>
      <w:r w:rsidRPr="002B16CF">
        <w:rPr>
          <w:color w:val="333399"/>
          <w:sz w:val="22"/>
          <w:szCs w:val="22"/>
        </w:rPr>
        <w:t>Nom :</w:t>
      </w:r>
    </w:p>
    <w:p w:rsidR="005C3954" w:rsidRPr="002B16CF" w:rsidRDefault="005C3954" w:rsidP="005C3954">
      <w:pPr>
        <w:pStyle w:val="Corpsdetexte21"/>
        <w:rPr>
          <w:color w:val="333399"/>
          <w:sz w:val="22"/>
          <w:szCs w:val="22"/>
        </w:rPr>
      </w:pPr>
      <w:r w:rsidRPr="002B16CF">
        <w:rPr>
          <w:color w:val="333399"/>
          <w:sz w:val="22"/>
          <w:szCs w:val="22"/>
        </w:rPr>
        <w:t>Fonction :</w:t>
      </w:r>
    </w:p>
    <w:p w:rsidR="005C3954" w:rsidRPr="002B16CF" w:rsidRDefault="005C3954" w:rsidP="005C3954">
      <w:pPr>
        <w:pStyle w:val="Corpsdetexte21"/>
        <w:rPr>
          <w:color w:val="333399"/>
          <w:sz w:val="22"/>
          <w:szCs w:val="22"/>
        </w:rPr>
      </w:pPr>
      <w:r w:rsidRPr="002B16CF">
        <w:rPr>
          <w:color w:val="333399"/>
          <w:sz w:val="22"/>
          <w:szCs w:val="22"/>
        </w:rPr>
        <w:t>Tél :</w:t>
      </w:r>
    </w:p>
    <w:p w:rsidR="005C3954" w:rsidRPr="002B16CF" w:rsidRDefault="005C3954" w:rsidP="005C3954">
      <w:pPr>
        <w:pStyle w:val="Corpsdetexte21"/>
        <w:rPr>
          <w:color w:val="333399"/>
          <w:sz w:val="22"/>
          <w:szCs w:val="22"/>
        </w:rPr>
      </w:pPr>
      <w:r w:rsidRPr="002B16CF">
        <w:rPr>
          <w:color w:val="333399"/>
          <w:sz w:val="22"/>
          <w:szCs w:val="22"/>
        </w:rPr>
        <w:t>Courriel :</w:t>
      </w:r>
    </w:p>
    <w:p w:rsidR="005C3954" w:rsidRDefault="005C3954" w:rsidP="005C3954">
      <w:pPr>
        <w:pStyle w:val="Corpsdetexte21"/>
        <w:rPr>
          <w:color w:val="333399"/>
          <w:sz w:val="22"/>
          <w:szCs w:val="22"/>
        </w:rPr>
      </w:pPr>
    </w:p>
    <w:p w:rsidR="00F93E1D" w:rsidRPr="00EE238D" w:rsidRDefault="00F93E1D" w:rsidP="00F93E1D">
      <w:pPr>
        <w:rPr>
          <w:rFonts w:ascii="Arial" w:hAnsi="Arial" w:cs="Arial"/>
          <w:b/>
          <w:color w:val="333399"/>
          <w:sz w:val="22"/>
          <w:szCs w:val="22"/>
        </w:rPr>
      </w:pPr>
      <w:r w:rsidRPr="002B16CF">
        <w:rPr>
          <w:rFonts w:ascii="Arial" w:hAnsi="Arial" w:cs="Arial"/>
          <w:b/>
          <w:color w:val="333399"/>
          <w:sz w:val="22"/>
          <w:szCs w:val="22"/>
        </w:rPr>
        <w:t>Artiste intervenant</w:t>
      </w:r>
      <w:r>
        <w:rPr>
          <w:rFonts w:ascii="Arial" w:hAnsi="Arial" w:cs="Arial"/>
          <w:b/>
          <w:color w:val="333399"/>
          <w:sz w:val="22"/>
          <w:szCs w:val="22"/>
        </w:rPr>
        <w:t xml:space="preserve"> référent</w:t>
      </w:r>
      <w:r w:rsidRPr="002B16CF">
        <w:rPr>
          <w:rFonts w:ascii="Arial" w:hAnsi="Arial" w:cs="Arial"/>
          <w:b/>
          <w:color w:val="333399"/>
          <w:sz w:val="22"/>
          <w:szCs w:val="22"/>
        </w:rPr>
        <w:t xml:space="preserve">: </w:t>
      </w:r>
    </w:p>
    <w:p w:rsidR="00F93E1D" w:rsidRPr="002B16CF" w:rsidRDefault="00F93E1D" w:rsidP="00F93E1D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Nom : </w:t>
      </w:r>
    </w:p>
    <w:p w:rsidR="00F93E1D" w:rsidRPr="002B16CF" w:rsidRDefault="00F93E1D" w:rsidP="00F93E1D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Fonction : </w:t>
      </w:r>
    </w:p>
    <w:p w:rsidR="00F93E1D" w:rsidRPr="002B16CF" w:rsidRDefault="00F93E1D" w:rsidP="00F93E1D">
      <w:pPr>
        <w:rPr>
          <w:rFonts w:ascii="Arial" w:hAnsi="Arial" w:cs="Arial"/>
          <w:b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Adresse :</w:t>
      </w:r>
      <w:r w:rsidRPr="002B16CF">
        <w:rPr>
          <w:rFonts w:ascii="Arial" w:hAnsi="Arial" w:cs="Arial"/>
          <w:b/>
          <w:color w:val="333399"/>
          <w:sz w:val="22"/>
          <w:szCs w:val="22"/>
        </w:rPr>
        <w:t xml:space="preserve"> </w:t>
      </w:r>
    </w:p>
    <w:p w:rsidR="00F93E1D" w:rsidRPr="002B16CF" w:rsidRDefault="00F93E1D" w:rsidP="00F93E1D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Tél : </w:t>
      </w:r>
    </w:p>
    <w:p w:rsidR="00F93E1D" w:rsidRPr="002B16CF" w:rsidRDefault="00F93E1D" w:rsidP="005C3954">
      <w:pPr>
        <w:pStyle w:val="Corpsdetexte21"/>
        <w:rPr>
          <w:color w:val="333399"/>
          <w:sz w:val="22"/>
          <w:szCs w:val="22"/>
        </w:rPr>
      </w:pPr>
    </w:p>
    <w:p w:rsidR="005C3954" w:rsidRPr="002B16CF" w:rsidRDefault="00F93E1D" w:rsidP="005C3954">
      <w:pPr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Joindre obligatoirement le CV de tous les artistes intervenant dans le projet.</w:t>
      </w:r>
      <w:r w:rsidR="005C3954" w:rsidRPr="002B16CF">
        <w:rPr>
          <w:rFonts w:ascii="Arial" w:hAnsi="Arial" w:cs="Arial"/>
          <w:color w:val="333399"/>
          <w:sz w:val="22"/>
          <w:szCs w:val="22"/>
        </w:rPr>
        <w:t xml:space="preserve"> </w:t>
      </w:r>
    </w:p>
    <w:p w:rsidR="00CE5094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2B16CF" w:rsidRPr="002B16CF" w:rsidRDefault="002B16CF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EE238D" w:rsidRDefault="00CE5094" w:rsidP="00EE238D">
      <w:pPr>
        <w:pStyle w:val="Paragraphedeliste"/>
        <w:numPr>
          <w:ilvl w:val="0"/>
          <w:numId w:val="6"/>
        </w:numPr>
        <w:rPr>
          <w:rFonts w:ascii="Arial" w:hAnsi="Arial" w:cs="Arial"/>
          <w:b/>
          <w:color w:val="333399"/>
          <w:sz w:val="22"/>
          <w:szCs w:val="22"/>
          <w:u w:val="single"/>
        </w:rPr>
      </w:pPr>
      <w:r w:rsidRPr="00EE238D">
        <w:rPr>
          <w:rFonts w:ascii="Arial" w:hAnsi="Arial" w:cs="Arial"/>
          <w:b/>
          <w:color w:val="333399"/>
          <w:sz w:val="22"/>
          <w:szCs w:val="22"/>
          <w:u w:val="single"/>
        </w:rPr>
        <w:t>Projet artistique et culturel :</w:t>
      </w:r>
    </w:p>
    <w:p w:rsidR="00CE5094" w:rsidRPr="002B16CF" w:rsidRDefault="00CE5094">
      <w:pPr>
        <w:jc w:val="both"/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jc w:val="both"/>
        <w:rPr>
          <w:rFonts w:ascii="Arial" w:hAnsi="Arial" w:cs="Arial"/>
          <w:color w:val="333399"/>
          <w:sz w:val="22"/>
          <w:szCs w:val="22"/>
        </w:rPr>
      </w:pPr>
    </w:p>
    <w:p w:rsidR="00C33EA7" w:rsidRPr="002B16CF" w:rsidRDefault="00C33EA7" w:rsidP="00C33EA7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2B16CF">
        <w:rPr>
          <w:rFonts w:ascii="Arial" w:hAnsi="Arial" w:cs="Arial"/>
          <w:b/>
          <w:color w:val="333399"/>
          <w:sz w:val="22"/>
          <w:szCs w:val="22"/>
        </w:rPr>
        <w:t>Contexte dans lequel s'inscrit le projet :</w:t>
      </w:r>
    </w:p>
    <w:p w:rsidR="00C67BBE" w:rsidRPr="002B16CF" w:rsidRDefault="00C67BBE">
      <w:pPr>
        <w:jc w:val="both"/>
        <w:rPr>
          <w:rFonts w:ascii="Arial" w:hAnsi="Arial" w:cs="Arial"/>
          <w:color w:val="333399"/>
          <w:sz w:val="22"/>
          <w:szCs w:val="22"/>
        </w:rPr>
      </w:pPr>
    </w:p>
    <w:p w:rsidR="00C67BBE" w:rsidRPr="002B16CF" w:rsidRDefault="00C67BBE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Politique culturelle de l’établissement</w:t>
      </w:r>
      <w:r w:rsidR="00421105" w:rsidRPr="002B16CF">
        <w:rPr>
          <w:rFonts w:ascii="Arial" w:hAnsi="Arial" w:cs="Arial"/>
          <w:color w:val="333399"/>
          <w:sz w:val="22"/>
          <w:szCs w:val="22"/>
        </w:rPr>
        <w:t> :</w:t>
      </w:r>
    </w:p>
    <w:p w:rsidR="00C33EA7" w:rsidRPr="002B16CF" w:rsidRDefault="00C33EA7">
      <w:pPr>
        <w:jc w:val="both"/>
        <w:rPr>
          <w:rFonts w:ascii="Arial" w:hAnsi="Arial" w:cs="Arial"/>
          <w:color w:val="333399"/>
          <w:sz w:val="22"/>
          <w:szCs w:val="22"/>
        </w:rPr>
      </w:pPr>
    </w:p>
    <w:p w:rsidR="00C33EA7" w:rsidRPr="002B16CF" w:rsidRDefault="00C33EA7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Liens existants entre l’établissement et les équipements culturels de proximité (accès des usagers et du personnel, diffusion des programmes, etc.)</w:t>
      </w:r>
    </w:p>
    <w:p w:rsidR="00C33EA7" w:rsidRPr="002B16CF" w:rsidRDefault="00C33EA7">
      <w:pPr>
        <w:jc w:val="both"/>
        <w:rPr>
          <w:rFonts w:ascii="Arial" w:hAnsi="Arial" w:cs="Arial"/>
          <w:color w:val="333399"/>
          <w:sz w:val="22"/>
          <w:szCs w:val="22"/>
        </w:rPr>
      </w:pPr>
    </w:p>
    <w:p w:rsidR="00C33EA7" w:rsidRPr="002B16CF" w:rsidRDefault="00C33EA7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Présence d’équipements culturels dans l’établissement :</w:t>
      </w:r>
    </w:p>
    <w:p w:rsidR="00C33EA7" w:rsidRPr="002B16CF" w:rsidRDefault="00C33EA7" w:rsidP="00C33EA7">
      <w:pPr>
        <w:jc w:val="both"/>
        <w:rPr>
          <w:rFonts w:ascii="Arial" w:hAnsi="Arial" w:cs="Arial"/>
          <w:b/>
          <w:color w:val="333399"/>
          <w:sz w:val="22"/>
          <w:szCs w:val="22"/>
        </w:rPr>
      </w:pPr>
    </w:p>
    <w:p w:rsidR="00C33EA7" w:rsidRPr="002B16CF" w:rsidRDefault="00C33EA7" w:rsidP="00C33EA7">
      <w:pPr>
        <w:jc w:val="both"/>
        <w:rPr>
          <w:rFonts w:ascii="Arial" w:hAnsi="Arial" w:cs="Arial"/>
          <w:b/>
          <w:color w:val="333399"/>
          <w:sz w:val="22"/>
          <w:szCs w:val="22"/>
        </w:rPr>
      </w:pPr>
    </w:p>
    <w:p w:rsidR="00C33EA7" w:rsidRPr="002B16CF" w:rsidRDefault="00C33EA7" w:rsidP="00C33EA7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2B16CF">
        <w:rPr>
          <w:rFonts w:ascii="Arial" w:hAnsi="Arial" w:cs="Arial"/>
          <w:b/>
          <w:color w:val="333399"/>
          <w:sz w:val="22"/>
          <w:szCs w:val="22"/>
        </w:rPr>
        <w:t>Présentation synthétique du projet (</w:t>
      </w:r>
      <w:r w:rsidR="00F677FE">
        <w:rPr>
          <w:rFonts w:ascii="Arial" w:hAnsi="Arial" w:cs="Arial"/>
          <w:b/>
          <w:color w:val="333399"/>
          <w:sz w:val="22"/>
          <w:szCs w:val="22"/>
        </w:rPr>
        <w:t>3 pages maximum</w:t>
      </w:r>
      <w:r w:rsidRPr="002B16CF">
        <w:rPr>
          <w:rFonts w:ascii="Arial" w:hAnsi="Arial" w:cs="Arial"/>
          <w:b/>
          <w:color w:val="333399"/>
          <w:sz w:val="22"/>
          <w:szCs w:val="22"/>
        </w:rPr>
        <w:t xml:space="preserve">) : </w:t>
      </w:r>
    </w:p>
    <w:p w:rsidR="00C67BBE" w:rsidRPr="002B16CF" w:rsidRDefault="00C67BBE">
      <w:pPr>
        <w:jc w:val="both"/>
        <w:rPr>
          <w:rFonts w:ascii="Arial" w:hAnsi="Arial" w:cs="Arial"/>
          <w:color w:val="333399"/>
          <w:sz w:val="22"/>
          <w:szCs w:val="22"/>
        </w:rPr>
      </w:pPr>
    </w:p>
    <w:p w:rsidR="00421105" w:rsidRPr="002B16CF" w:rsidRDefault="00421105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Nom du projet :</w:t>
      </w:r>
    </w:p>
    <w:p w:rsidR="00421105" w:rsidRPr="002B16CF" w:rsidRDefault="00421105">
      <w:pPr>
        <w:jc w:val="both"/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Définition du projet</w:t>
      </w:r>
      <w:r w:rsidR="00421105" w:rsidRPr="002B16CF">
        <w:rPr>
          <w:rFonts w:ascii="Arial" w:hAnsi="Arial" w:cs="Arial"/>
          <w:color w:val="333399"/>
          <w:sz w:val="22"/>
          <w:szCs w:val="22"/>
        </w:rPr>
        <w:t> :</w:t>
      </w:r>
    </w:p>
    <w:p w:rsidR="00C67BBE" w:rsidRPr="002B16CF" w:rsidRDefault="00C67BBE">
      <w:pPr>
        <w:jc w:val="both"/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Enjeux et objectifs</w:t>
      </w:r>
      <w:r w:rsidR="00421105" w:rsidRPr="002B16CF">
        <w:rPr>
          <w:rFonts w:ascii="Arial" w:hAnsi="Arial" w:cs="Arial"/>
          <w:color w:val="333399"/>
          <w:sz w:val="22"/>
          <w:szCs w:val="22"/>
        </w:rPr>
        <w:t> :</w:t>
      </w:r>
    </w:p>
    <w:p w:rsidR="00C67BBE" w:rsidRPr="002B16CF" w:rsidRDefault="00C67BBE">
      <w:pPr>
        <w:jc w:val="both"/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Objectifs artistiques</w:t>
      </w:r>
      <w:r w:rsidR="00421105" w:rsidRPr="002B16CF">
        <w:rPr>
          <w:rFonts w:ascii="Arial" w:hAnsi="Arial" w:cs="Arial"/>
          <w:color w:val="333399"/>
          <w:sz w:val="22"/>
          <w:szCs w:val="22"/>
        </w:rPr>
        <w:t> :</w:t>
      </w:r>
    </w:p>
    <w:p w:rsidR="00C67BBE" w:rsidRPr="002B16CF" w:rsidRDefault="00C67BBE">
      <w:pPr>
        <w:jc w:val="both"/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Description des actions envisagées (</w:t>
      </w:r>
      <w:r w:rsidRPr="00EE238D">
        <w:rPr>
          <w:rFonts w:ascii="Arial" w:hAnsi="Arial" w:cs="Arial"/>
          <w:b/>
          <w:color w:val="333399"/>
          <w:sz w:val="22"/>
          <w:szCs w:val="22"/>
        </w:rPr>
        <w:t>calendrier</w:t>
      </w:r>
      <w:r w:rsidRPr="002B16CF">
        <w:rPr>
          <w:rFonts w:ascii="Arial" w:hAnsi="Arial" w:cs="Arial"/>
          <w:color w:val="333399"/>
          <w:sz w:val="22"/>
          <w:szCs w:val="22"/>
        </w:rPr>
        <w:t>, modalités de mise en œuvre...)</w:t>
      </w:r>
      <w:r w:rsidR="00421105" w:rsidRPr="002B16CF">
        <w:rPr>
          <w:rFonts w:ascii="Arial" w:hAnsi="Arial" w:cs="Arial"/>
          <w:color w:val="333399"/>
          <w:sz w:val="22"/>
          <w:szCs w:val="22"/>
        </w:rPr>
        <w:t> :</w:t>
      </w:r>
    </w:p>
    <w:p w:rsidR="00C67BBE" w:rsidRPr="002B16CF" w:rsidRDefault="00C67BBE">
      <w:pPr>
        <w:jc w:val="both"/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Durée du projet</w:t>
      </w:r>
      <w:r w:rsidR="00421105" w:rsidRPr="002B16CF">
        <w:rPr>
          <w:rFonts w:ascii="Arial" w:hAnsi="Arial" w:cs="Arial"/>
          <w:color w:val="333399"/>
          <w:sz w:val="22"/>
          <w:szCs w:val="22"/>
        </w:rPr>
        <w:t> :</w:t>
      </w:r>
    </w:p>
    <w:p w:rsidR="00421105" w:rsidRDefault="00421105">
      <w:pPr>
        <w:jc w:val="both"/>
        <w:rPr>
          <w:rFonts w:ascii="Arial" w:hAnsi="Arial" w:cs="Arial"/>
          <w:b/>
          <w:color w:val="333399"/>
          <w:sz w:val="22"/>
          <w:szCs w:val="22"/>
        </w:rPr>
      </w:pPr>
    </w:p>
    <w:p w:rsidR="00A54133" w:rsidRPr="002B16CF" w:rsidRDefault="00A54133">
      <w:pPr>
        <w:jc w:val="both"/>
        <w:rPr>
          <w:rFonts w:ascii="Arial" w:hAnsi="Arial" w:cs="Arial"/>
          <w:b/>
          <w:color w:val="333399"/>
          <w:sz w:val="22"/>
          <w:szCs w:val="22"/>
        </w:rPr>
      </w:pPr>
    </w:p>
    <w:p w:rsidR="00CE5094" w:rsidRPr="002B16CF" w:rsidRDefault="00CE5094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b/>
          <w:color w:val="333399"/>
          <w:sz w:val="22"/>
          <w:szCs w:val="22"/>
        </w:rPr>
        <w:t>Nombre et fréquence des interventions :</w:t>
      </w:r>
      <w:r w:rsidRPr="002B16CF">
        <w:rPr>
          <w:rFonts w:ascii="Arial" w:hAnsi="Arial" w:cs="Arial"/>
          <w:color w:val="333399"/>
          <w:sz w:val="22"/>
          <w:szCs w:val="22"/>
        </w:rPr>
        <w:t xml:space="preserve"> </w:t>
      </w:r>
    </w:p>
    <w:p w:rsidR="00CE5094" w:rsidRDefault="00CE5094">
      <w:pPr>
        <w:jc w:val="both"/>
        <w:rPr>
          <w:rFonts w:ascii="Arial" w:hAnsi="Arial" w:cs="Arial"/>
          <w:color w:val="333399"/>
          <w:sz w:val="22"/>
          <w:szCs w:val="22"/>
        </w:rPr>
      </w:pPr>
    </w:p>
    <w:p w:rsidR="00A54133" w:rsidRPr="002B16CF" w:rsidRDefault="00A54133">
      <w:pPr>
        <w:jc w:val="both"/>
        <w:rPr>
          <w:rFonts w:ascii="Arial" w:hAnsi="Arial" w:cs="Arial"/>
          <w:color w:val="333399"/>
          <w:sz w:val="22"/>
          <w:szCs w:val="22"/>
        </w:rPr>
      </w:pPr>
    </w:p>
    <w:p w:rsidR="00C33EA7" w:rsidRPr="002B16CF" w:rsidRDefault="00CE5094">
      <w:pPr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  <w:r w:rsidRPr="002B16CF">
        <w:rPr>
          <w:rFonts w:ascii="Arial" w:hAnsi="Arial" w:cs="Arial"/>
          <w:b/>
          <w:bCs/>
          <w:color w:val="333399"/>
          <w:sz w:val="22"/>
          <w:szCs w:val="22"/>
        </w:rPr>
        <w:t>Actions de valorisation</w:t>
      </w:r>
      <w:r w:rsidR="00C33EA7" w:rsidRPr="002B16CF">
        <w:rPr>
          <w:rFonts w:ascii="Arial" w:hAnsi="Arial" w:cs="Arial"/>
          <w:b/>
          <w:bCs/>
          <w:color w:val="333399"/>
          <w:sz w:val="22"/>
          <w:szCs w:val="22"/>
        </w:rPr>
        <w:t> :</w:t>
      </w:r>
    </w:p>
    <w:p w:rsidR="00A54133" w:rsidRDefault="00A54133">
      <w:pPr>
        <w:jc w:val="both"/>
        <w:rPr>
          <w:rFonts w:ascii="Arial" w:hAnsi="Arial" w:cs="Arial"/>
          <w:bCs/>
          <w:color w:val="333399"/>
          <w:sz w:val="22"/>
          <w:szCs w:val="22"/>
        </w:rPr>
      </w:pPr>
    </w:p>
    <w:p w:rsidR="00CE5094" w:rsidRPr="002B16CF" w:rsidRDefault="00C33EA7">
      <w:pPr>
        <w:jc w:val="both"/>
        <w:rPr>
          <w:rFonts w:ascii="Arial" w:hAnsi="Arial" w:cs="Arial"/>
          <w:bCs/>
          <w:color w:val="333399"/>
          <w:sz w:val="22"/>
          <w:szCs w:val="22"/>
        </w:rPr>
      </w:pPr>
      <w:r w:rsidRPr="002B16CF">
        <w:rPr>
          <w:rFonts w:ascii="Arial" w:hAnsi="Arial" w:cs="Arial"/>
          <w:bCs/>
          <w:color w:val="333399"/>
          <w:sz w:val="22"/>
          <w:szCs w:val="22"/>
        </w:rPr>
        <w:t xml:space="preserve">* </w:t>
      </w:r>
      <w:r w:rsidR="00CE5094" w:rsidRPr="002B16CF">
        <w:rPr>
          <w:rFonts w:ascii="Arial" w:hAnsi="Arial" w:cs="Arial"/>
          <w:bCs/>
          <w:color w:val="333399"/>
          <w:sz w:val="22"/>
          <w:szCs w:val="22"/>
        </w:rPr>
        <w:t xml:space="preserve">au sein de l’établissement </w:t>
      </w:r>
      <w:r w:rsidR="00B46635">
        <w:rPr>
          <w:rFonts w:ascii="Arial" w:hAnsi="Arial" w:cs="Arial"/>
          <w:bCs/>
          <w:color w:val="333399"/>
          <w:sz w:val="22"/>
          <w:szCs w:val="22"/>
        </w:rPr>
        <w:t>médico-social</w:t>
      </w:r>
      <w:r w:rsidR="00CE5094" w:rsidRPr="002B16CF">
        <w:rPr>
          <w:rFonts w:ascii="Arial" w:hAnsi="Arial" w:cs="Arial"/>
          <w:bCs/>
          <w:color w:val="333399"/>
          <w:sz w:val="22"/>
          <w:szCs w:val="22"/>
        </w:rPr>
        <w:t> :</w:t>
      </w:r>
    </w:p>
    <w:p w:rsidR="00CE5094" w:rsidRPr="002B16CF" w:rsidRDefault="00CE5094">
      <w:pPr>
        <w:jc w:val="both"/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33EA7">
      <w:pPr>
        <w:jc w:val="both"/>
        <w:rPr>
          <w:rFonts w:ascii="Arial" w:hAnsi="Arial" w:cs="Arial"/>
          <w:bCs/>
          <w:color w:val="333399"/>
          <w:sz w:val="22"/>
          <w:szCs w:val="22"/>
        </w:rPr>
      </w:pPr>
      <w:r w:rsidRPr="002B16CF">
        <w:rPr>
          <w:rFonts w:ascii="Arial" w:hAnsi="Arial" w:cs="Arial"/>
          <w:bCs/>
          <w:color w:val="333399"/>
          <w:sz w:val="22"/>
          <w:szCs w:val="22"/>
        </w:rPr>
        <w:t>*</w:t>
      </w:r>
      <w:r w:rsidR="00CE5094" w:rsidRPr="002B16CF">
        <w:rPr>
          <w:rFonts w:ascii="Arial" w:hAnsi="Arial" w:cs="Arial"/>
          <w:bCs/>
          <w:color w:val="333399"/>
          <w:sz w:val="22"/>
          <w:szCs w:val="22"/>
        </w:rPr>
        <w:t xml:space="preserve"> à l’extérieur de l’établissement </w:t>
      </w:r>
      <w:r w:rsidR="00B46635">
        <w:rPr>
          <w:rFonts w:ascii="Arial" w:hAnsi="Arial" w:cs="Arial"/>
          <w:bCs/>
          <w:color w:val="333399"/>
          <w:sz w:val="22"/>
          <w:szCs w:val="22"/>
        </w:rPr>
        <w:t>médico-social</w:t>
      </w:r>
      <w:r w:rsidR="00CE5094" w:rsidRPr="002B16CF">
        <w:rPr>
          <w:rFonts w:ascii="Arial" w:hAnsi="Arial" w:cs="Arial"/>
          <w:bCs/>
          <w:color w:val="333399"/>
          <w:sz w:val="22"/>
          <w:szCs w:val="22"/>
        </w:rPr>
        <w:t> :</w:t>
      </w:r>
    </w:p>
    <w:p w:rsidR="00CE5094" w:rsidRDefault="00CE5094">
      <w:pPr>
        <w:jc w:val="both"/>
        <w:rPr>
          <w:rFonts w:ascii="Arial" w:hAnsi="Arial" w:cs="Arial"/>
          <w:color w:val="333399"/>
          <w:sz w:val="22"/>
          <w:szCs w:val="22"/>
        </w:rPr>
      </w:pPr>
    </w:p>
    <w:p w:rsidR="00A54133" w:rsidRPr="002B16CF" w:rsidRDefault="00A54133">
      <w:pPr>
        <w:jc w:val="both"/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pStyle w:val="Titre9"/>
        <w:rPr>
          <w:rFonts w:ascii="Arial" w:hAnsi="Arial" w:cs="Arial"/>
          <w:color w:val="333399"/>
          <w:szCs w:val="22"/>
        </w:rPr>
      </w:pPr>
      <w:r w:rsidRPr="002B16CF">
        <w:rPr>
          <w:rFonts w:ascii="Arial" w:hAnsi="Arial" w:cs="Arial"/>
          <w:color w:val="333399"/>
          <w:szCs w:val="22"/>
        </w:rPr>
        <w:t>Validation du projet devant les instances de l’établissement :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ind w:firstLine="708"/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A-t-il fait l’objet d’une présentation </w:t>
      </w:r>
    </w:p>
    <w:p w:rsidR="00CE5094" w:rsidRPr="002B16CF" w:rsidRDefault="00CE5094">
      <w:pPr>
        <w:ind w:firstLine="708"/>
        <w:rPr>
          <w:rFonts w:ascii="Arial" w:hAnsi="Arial" w:cs="Arial"/>
          <w:color w:val="333399"/>
          <w:sz w:val="22"/>
          <w:szCs w:val="22"/>
        </w:rPr>
      </w:pPr>
    </w:p>
    <w:p w:rsidR="00CE5094" w:rsidRDefault="00CE5094">
      <w:pPr>
        <w:ind w:firstLine="708"/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Devant le CA ? </w:t>
      </w:r>
      <w:r w:rsidRPr="002B16CF">
        <w:rPr>
          <w:rFonts w:ascii="Arial" w:hAnsi="Arial" w:cs="Arial"/>
          <w:i/>
          <w:color w:val="333399"/>
          <w:sz w:val="22"/>
          <w:szCs w:val="22"/>
        </w:rPr>
        <w:tab/>
      </w:r>
      <w:r w:rsidRPr="002B16CF">
        <w:rPr>
          <w:rFonts w:ascii="Arial" w:hAnsi="Arial" w:cs="Arial"/>
          <w:i/>
          <w:color w:val="333399"/>
          <w:sz w:val="22"/>
          <w:szCs w:val="22"/>
        </w:rPr>
        <w:tab/>
      </w:r>
      <w:bookmarkStart w:id="0" w:name="__Fieldmark__3_1886039574"/>
      <w:r w:rsidR="0063350F" w:rsidRPr="002B16CF">
        <w:rPr>
          <w:rFonts w:ascii="Arial" w:hAnsi="Arial" w:cs="Arial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16CF">
        <w:rPr>
          <w:rFonts w:ascii="Arial" w:hAnsi="Arial" w:cs="Arial"/>
          <w:sz w:val="22"/>
          <w:szCs w:val="22"/>
        </w:rPr>
        <w:instrText xml:space="preserve"> FORMCHECKBOX </w:instrText>
      </w:r>
      <w:r w:rsidR="00716574">
        <w:rPr>
          <w:rFonts w:ascii="Arial" w:hAnsi="Arial" w:cs="Arial"/>
          <w:sz w:val="22"/>
          <w:szCs w:val="22"/>
        </w:rPr>
      </w:r>
      <w:r w:rsidR="00716574">
        <w:rPr>
          <w:rFonts w:ascii="Arial" w:hAnsi="Arial" w:cs="Arial"/>
          <w:sz w:val="22"/>
          <w:szCs w:val="22"/>
        </w:rPr>
        <w:fldChar w:fldCharType="separate"/>
      </w:r>
      <w:r w:rsidR="0063350F" w:rsidRPr="002B16CF">
        <w:rPr>
          <w:rFonts w:ascii="Arial" w:hAnsi="Arial" w:cs="Arial"/>
          <w:sz w:val="22"/>
          <w:szCs w:val="22"/>
        </w:rPr>
        <w:fldChar w:fldCharType="end"/>
      </w:r>
      <w:bookmarkEnd w:id="0"/>
      <w:r w:rsidRPr="002B16CF">
        <w:rPr>
          <w:rFonts w:ascii="Arial" w:hAnsi="Arial" w:cs="Arial"/>
          <w:i/>
          <w:color w:val="333399"/>
          <w:sz w:val="22"/>
          <w:szCs w:val="22"/>
        </w:rPr>
        <w:t xml:space="preserve"> </w:t>
      </w:r>
      <w:proofErr w:type="gramStart"/>
      <w:r w:rsidRPr="002B16CF">
        <w:rPr>
          <w:rFonts w:ascii="Arial" w:hAnsi="Arial" w:cs="Arial"/>
          <w:color w:val="333399"/>
          <w:sz w:val="22"/>
          <w:szCs w:val="22"/>
        </w:rPr>
        <w:t>oui</w:t>
      </w:r>
      <w:proofErr w:type="gramEnd"/>
      <w:r w:rsidRPr="002B16CF">
        <w:rPr>
          <w:rFonts w:ascii="Arial" w:hAnsi="Arial" w:cs="Arial"/>
          <w:color w:val="333399"/>
          <w:sz w:val="22"/>
          <w:szCs w:val="22"/>
        </w:rPr>
        <w:tab/>
      </w:r>
      <w:r w:rsidRPr="002B16CF">
        <w:rPr>
          <w:rFonts w:ascii="Arial" w:hAnsi="Arial" w:cs="Arial"/>
          <w:i/>
          <w:color w:val="333399"/>
          <w:sz w:val="22"/>
          <w:szCs w:val="22"/>
        </w:rPr>
        <w:tab/>
      </w:r>
      <w:bookmarkStart w:id="1" w:name="__Fieldmark__4_1886039574"/>
      <w:r w:rsidR="0063350F" w:rsidRPr="002B16CF">
        <w:rPr>
          <w:rFonts w:ascii="Arial" w:hAnsi="Arial" w:cs="Arial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16CF">
        <w:rPr>
          <w:rFonts w:ascii="Arial" w:hAnsi="Arial" w:cs="Arial"/>
          <w:sz w:val="22"/>
          <w:szCs w:val="22"/>
        </w:rPr>
        <w:instrText xml:space="preserve"> FORMCHECKBOX </w:instrText>
      </w:r>
      <w:r w:rsidR="00716574">
        <w:rPr>
          <w:rFonts w:ascii="Arial" w:hAnsi="Arial" w:cs="Arial"/>
          <w:sz w:val="22"/>
          <w:szCs w:val="22"/>
        </w:rPr>
      </w:r>
      <w:r w:rsidR="00716574">
        <w:rPr>
          <w:rFonts w:ascii="Arial" w:hAnsi="Arial" w:cs="Arial"/>
          <w:sz w:val="22"/>
          <w:szCs w:val="22"/>
        </w:rPr>
        <w:fldChar w:fldCharType="separate"/>
      </w:r>
      <w:r w:rsidR="0063350F" w:rsidRPr="002B16CF">
        <w:rPr>
          <w:rFonts w:ascii="Arial" w:hAnsi="Arial" w:cs="Arial"/>
          <w:sz w:val="22"/>
          <w:szCs w:val="22"/>
        </w:rPr>
        <w:fldChar w:fldCharType="end"/>
      </w:r>
      <w:bookmarkEnd w:id="1"/>
      <w:r w:rsidRPr="002B16CF">
        <w:rPr>
          <w:rFonts w:ascii="Arial" w:hAnsi="Arial" w:cs="Arial"/>
          <w:i/>
          <w:color w:val="333399"/>
          <w:sz w:val="22"/>
          <w:szCs w:val="22"/>
        </w:rPr>
        <w:t xml:space="preserve"> </w:t>
      </w:r>
      <w:r w:rsidRPr="002B16CF">
        <w:rPr>
          <w:rFonts w:ascii="Arial" w:hAnsi="Arial" w:cs="Arial"/>
          <w:color w:val="333399"/>
          <w:sz w:val="22"/>
          <w:szCs w:val="22"/>
        </w:rPr>
        <w:t>non</w:t>
      </w:r>
    </w:p>
    <w:p w:rsidR="00283522" w:rsidRPr="002B16CF" w:rsidRDefault="00283522">
      <w:pPr>
        <w:ind w:firstLine="708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Devant le CVS ?</w:t>
      </w:r>
      <w:r w:rsidRPr="00283522">
        <w:rPr>
          <w:rFonts w:ascii="Arial" w:hAnsi="Arial" w:cs="Arial"/>
          <w:i/>
          <w:color w:val="333399"/>
          <w:sz w:val="22"/>
          <w:szCs w:val="22"/>
        </w:rPr>
        <w:t xml:space="preserve"> </w:t>
      </w:r>
      <w:r w:rsidRPr="002B16CF">
        <w:rPr>
          <w:rFonts w:ascii="Arial" w:hAnsi="Arial" w:cs="Arial"/>
          <w:i/>
          <w:color w:val="333399"/>
          <w:sz w:val="22"/>
          <w:szCs w:val="22"/>
        </w:rPr>
        <w:tab/>
      </w:r>
      <w:r w:rsidRPr="002B16CF">
        <w:rPr>
          <w:rFonts w:ascii="Arial" w:hAnsi="Arial" w:cs="Arial"/>
          <w:i/>
          <w:color w:val="333399"/>
          <w:sz w:val="22"/>
          <w:szCs w:val="22"/>
        </w:rPr>
        <w:tab/>
      </w:r>
      <w:r w:rsidRPr="002B16CF">
        <w:rPr>
          <w:rFonts w:ascii="Arial" w:hAnsi="Arial" w:cs="Arial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16CF">
        <w:rPr>
          <w:rFonts w:ascii="Arial" w:hAnsi="Arial" w:cs="Arial"/>
          <w:sz w:val="22"/>
          <w:szCs w:val="22"/>
        </w:rPr>
        <w:instrText xml:space="preserve"> FORMCHECKBOX </w:instrText>
      </w:r>
      <w:r w:rsidR="00716574">
        <w:rPr>
          <w:rFonts w:ascii="Arial" w:hAnsi="Arial" w:cs="Arial"/>
          <w:sz w:val="22"/>
          <w:szCs w:val="22"/>
        </w:rPr>
      </w:r>
      <w:r w:rsidR="00716574">
        <w:rPr>
          <w:rFonts w:ascii="Arial" w:hAnsi="Arial" w:cs="Arial"/>
          <w:sz w:val="22"/>
          <w:szCs w:val="22"/>
        </w:rPr>
        <w:fldChar w:fldCharType="separate"/>
      </w:r>
      <w:r w:rsidRPr="002B16CF">
        <w:rPr>
          <w:rFonts w:ascii="Arial" w:hAnsi="Arial" w:cs="Arial"/>
          <w:sz w:val="22"/>
          <w:szCs w:val="22"/>
        </w:rPr>
        <w:fldChar w:fldCharType="end"/>
      </w:r>
      <w:r w:rsidRPr="002B16CF">
        <w:rPr>
          <w:rFonts w:ascii="Arial" w:hAnsi="Arial" w:cs="Arial"/>
          <w:i/>
          <w:color w:val="333399"/>
          <w:sz w:val="22"/>
          <w:szCs w:val="22"/>
        </w:rPr>
        <w:t xml:space="preserve"> </w:t>
      </w:r>
      <w:proofErr w:type="gramStart"/>
      <w:r w:rsidRPr="002B16CF">
        <w:rPr>
          <w:rFonts w:ascii="Arial" w:hAnsi="Arial" w:cs="Arial"/>
          <w:color w:val="333399"/>
          <w:sz w:val="22"/>
          <w:szCs w:val="22"/>
        </w:rPr>
        <w:t>oui</w:t>
      </w:r>
      <w:proofErr w:type="gramEnd"/>
      <w:r w:rsidRPr="002B16CF">
        <w:rPr>
          <w:rFonts w:ascii="Arial" w:hAnsi="Arial" w:cs="Arial"/>
          <w:color w:val="333399"/>
          <w:sz w:val="22"/>
          <w:szCs w:val="22"/>
        </w:rPr>
        <w:tab/>
      </w:r>
      <w:r w:rsidRPr="002B16CF">
        <w:rPr>
          <w:rFonts w:ascii="Arial" w:hAnsi="Arial" w:cs="Arial"/>
          <w:i/>
          <w:color w:val="333399"/>
          <w:sz w:val="22"/>
          <w:szCs w:val="22"/>
        </w:rPr>
        <w:tab/>
      </w:r>
      <w:r w:rsidRPr="002B16CF">
        <w:rPr>
          <w:rFonts w:ascii="Arial" w:hAnsi="Arial" w:cs="Arial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16CF">
        <w:rPr>
          <w:rFonts w:ascii="Arial" w:hAnsi="Arial" w:cs="Arial"/>
          <w:sz w:val="22"/>
          <w:szCs w:val="22"/>
        </w:rPr>
        <w:instrText xml:space="preserve"> FORMCHECKBOX </w:instrText>
      </w:r>
      <w:r w:rsidR="00716574">
        <w:rPr>
          <w:rFonts w:ascii="Arial" w:hAnsi="Arial" w:cs="Arial"/>
          <w:sz w:val="22"/>
          <w:szCs w:val="22"/>
        </w:rPr>
      </w:r>
      <w:r w:rsidR="00716574">
        <w:rPr>
          <w:rFonts w:ascii="Arial" w:hAnsi="Arial" w:cs="Arial"/>
          <w:sz w:val="22"/>
          <w:szCs w:val="22"/>
        </w:rPr>
        <w:fldChar w:fldCharType="separate"/>
      </w:r>
      <w:r w:rsidRPr="002B16CF">
        <w:rPr>
          <w:rFonts w:ascii="Arial" w:hAnsi="Arial" w:cs="Arial"/>
          <w:sz w:val="22"/>
          <w:szCs w:val="22"/>
        </w:rPr>
        <w:fldChar w:fldCharType="end"/>
      </w:r>
      <w:r w:rsidRPr="002B16CF">
        <w:rPr>
          <w:rFonts w:ascii="Arial" w:hAnsi="Arial" w:cs="Arial"/>
          <w:i/>
          <w:color w:val="333399"/>
          <w:sz w:val="22"/>
          <w:szCs w:val="22"/>
        </w:rPr>
        <w:t xml:space="preserve"> </w:t>
      </w:r>
      <w:r w:rsidRPr="002B16CF">
        <w:rPr>
          <w:rFonts w:ascii="Arial" w:hAnsi="Arial" w:cs="Arial"/>
          <w:color w:val="333399"/>
          <w:sz w:val="22"/>
          <w:szCs w:val="22"/>
        </w:rPr>
        <w:t>non</w:t>
      </w:r>
    </w:p>
    <w:p w:rsidR="00CE5094" w:rsidRDefault="00CE5094">
      <w:pPr>
        <w:rPr>
          <w:rFonts w:ascii="Arial" w:hAnsi="Arial" w:cs="Arial"/>
          <w:b/>
          <w:color w:val="333399"/>
          <w:sz w:val="22"/>
          <w:szCs w:val="22"/>
          <w:u w:val="single"/>
        </w:rPr>
      </w:pPr>
    </w:p>
    <w:p w:rsidR="00A54133" w:rsidRPr="002B16CF" w:rsidRDefault="00A54133">
      <w:pPr>
        <w:rPr>
          <w:rFonts w:ascii="Arial" w:hAnsi="Arial" w:cs="Arial"/>
          <w:b/>
          <w:color w:val="333399"/>
          <w:sz w:val="22"/>
          <w:szCs w:val="22"/>
          <w:u w:val="single"/>
        </w:rPr>
      </w:pPr>
    </w:p>
    <w:p w:rsidR="00CE5094" w:rsidRPr="002B16CF" w:rsidRDefault="00CE5094">
      <w:pPr>
        <w:pStyle w:val="Titre4"/>
        <w:rPr>
          <w:b w:val="0"/>
          <w:color w:val="333399"/>
          <w:sz w:val="22"/>
          <w:szCs w:val="22"/>
        </w:rPr>
      </w:pPr>
      <w:r w:rsidRPr="002B16CF">
        <w:rPr>
          <w:color w:val="333399"/>
          <w:sz w:val="22"/>
          <w:szCs w:val="22"/>
        </w:rPr>
        <w:t xml:space="preserve">Publics concernés : </w:t>
      </w:r>
      <w:r w:rsidRPr="002B16CF">
        <w:rPr>
          <w:b w:val="0"/>
          <w:color w:val="333399"/>
          <w:sz w:val="22"/>
          <w:szCs w:val="22"/>
        </w:rPr>
        <w:t>usagers</w:t>
      </w:r>
      <w:r w:rsidRPr="00F677FE">
        <w:rPr>
          <w:b w:val="0"/>
          <w:color w:val="333399"/>
          <w:sz w:val="22"/>
          <w:szCs w:val="22"/>
        </w:rPr>
        <w:t xml:space="preserve">, personnel </w:t>
      </w:r>
      <w:r w:rsidR="00F677FE" w:rsidRPr="00F677FE">
        <w:rPr>
          <w:b w:val="0"/>
          <w:color w:val="333399"/>
          <w:sz w:val="22"/>
          <w:szCs w:val="22"/>
        </w:rPr>
        <w:t>soignant, accompagnant et éducatif</w:t>
      </w:r>
      <w:r w:rsidRPr="00F677FE">
        <w:rPr>
          <w:b w:val="0"/>
          <w:color w:val="002060"/>
          <w:sz w:val="22"/>
          <w:szCs w:val="22"/>
        </w:rPr>
        <w:t>,</w:t>
      </w:r>
      <w:r w:rsidRPr="002B16CF">
        <w:rPr>
          <w:b w:val="0"/>
          <w:color w:val="333399"/>
          <w:sz w:val="22"/>
          <w:szCs w:val="22"/>
        </w:rPr>
        <w:t xml:space="preserve"> personnel administratif, familles, grand public…</w:t>
      </w:r>
    </w:p>
    <w:p w:rsidR="00CE5094" w:rsidRPr="002B16CF" w:rsidRDefault="00CE5094">
      <w:pPr>
        <w:pStyle w:val="Corpsdetexte31"/>
        <w:tabs>
          <w:tab w:val="clear" w:pos="5670"/>
        </w:tabs>
        <w:spacing w:before="0" w:line="240" w:lineRule="auto"/>
        <w:rPr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Concernés directement : 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Concernés indirectement :</w:t>
      </w:r>
    </w:p>
    <w:p w:rsidR="00CE5094" w:rsidRPr="002B16CF" w:rsidRDefault="00CE5094">
      <w:pPr>
        <w:rPr>
          <w:rFonts w:ascii="Arial" w:hAnsi="Arial" w:cs="Arial"/>
          <w:b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Nombre de </w:t>
      </w:r>
      <w:r w:rsidR="00B46635">
        <w:rPr>
          <w:rFonts w:ascii="Arial" w:hAnsi="Arial" w:cs="Arial"/>
          <w:color w:val="333399"/>
          <w:sz w:val="22"/>
          <w:szCs w:val="22"/>
        </w:rPr>
        <w:t>résiden</w:t>
      </w:r>
      <w:r w:rsidRPr="002B16CF">
        <w:rPr>
          <w:rFonts w:ascii="Arial" w:hAnsi="Arial" w:cs="Arial"/>
          <w:color w:val="333399"/>
          <w:sz w:val="22"/>
          <w:szCs w:val="22"/>
        </w:rPr>
        <w:t xml:space="preserve">ts participant au projet : 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 </w:t>
      </w:r>
    </w:p>
    <w:p w:rsidR="00CE5094" w:rsidRPr="002B16CF" w:rsidRDefault="00CE5094">
      <w:pPr>
        <w:pStyle w:val="Titre1"/>
        <w:keepNext w:val="0"/>
        <w:jc w:val="left"/>
        <w:rPr>
          <w:rFonts w:ascii="Arial" w:hAnsi="Arial" w:cs="Arial"/>
          <w:b w:val="0"/>
          <w:color w:val="333399"/>
          <w:sz w:val="22"/>
          <w:szCs w:val="22"/>
        </w:rPr>
      </w:pPr>
      <w:r w:rsidRPr="002B16CF">
        <w:rPr>
          <w:rFonts w:ascii="Arial" w:hAnsi="Arial" w:cs="Arial"/>
          <w:b w:val="0"/>
          <w:color w:val="333399"/>
          <w:sz w:val="22"/>
          <w:szCs w:val="22"/>
        </w:rPr>
        <w:t xml:space="preserve">Type de pathologie des </w:t>
      </w:r>
      <w:r w:rsidR="00B46635">
        <w:rPr>
          <w:rFonts w:ascii="Arial" w:hAnsi="Arial" w:cs="Arial"/>
          <w:b w:val="0"/>
          <w:color w:val="333399"/>
          <w:sz w:val="22"/>
          <w:szCs w:val="22"/>
        </w:rPr>
        <w:t>résiden</w:t>
      </w:r>
      <w:r w:rsidRPr="002B16CF">
        <w:rPr>
          <w:rFonts w:ascii="Arial" w:hAnsi="Arial" w:cs="Arial"/>
          <w:b w:val="0"/>
          <w:color w:val="333399"/>
          <w:sz w:val="22"/>
          <w:szCs w:val="22"/>
        </w:rPr>
        <w:t xml:space="preserve">ts concernés : </w:t>
      </w:r>
    </w:p>
    <w:p w:rsidR="00CE5094" w:rsidRPr="002B16CF" w:rsidRDefault="00CE5094">
      <w:pPr>
        <w:pStyle w:val="Titre1"/>
        <w:keepNext w:val="0"/>
        <w:jc w:val="left"/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pStyle w:val="Titre1"/>
        <w:keepNext w:val="0"/>
        <w:jc w:val="left"/>
        <w:rPr>
          <w:rFonts w:ascii="Arial" w:hAnsi="Arial" w:cs="Arial"/>
          <w:b w:val="0"/>
          <w:color w:val="333399"/>
          <w:sz w:val="22"/>
          <w:szCs w:val="22"/>
        </w:rPr>
      </w:pPr>
      <w:r w:rsidRPr="002B16CF">
        <w:rPr>
          <w:rFonts w:ascii="Arial" w:hAnsi="Arial" w:cs="Arial"/>
          <w:b w:val="0"/>
          <w:color w:val="333399"/>
          <w:sz w:val="22"/>
          <w:szCs w:val="22"/>
        </w:rPr>
        <w:t xml:space="preserve">Tranches d’âge : </w:t>
      </w:r>
    </w:p>
    <w:p w:rsidR="00CE5094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A54133" w:rsidRPr="002B16CF" w:rsidRDefault="00A54133">
      <w:pPr>
        <w:rPr>
          <w:rFonts w:ascii="Arial" w:hAnsi="Arial" w:cs="Arial"/>
          <w:color w:val="333399"/>
          <w:sz w:val="22"/>
          <w:szCs w:val="22"/>
        </w:rPr>
      </w:pPr>
    </w:p>
    <w:p w:rsidR="00421105" w:rsidRPr="002B16CF" w:rsidRDefault="00CE5094" w:rsidP="00421105">
      <w:pPr>
        <w:rPr>
          <w:rFonts w:ascii="Arial" w:hAnsi="Arial" w:cs="Arial"/>
          <w:b/>
          <w:color w:val="333399"/>
          <w:sz w:val="22"/>
          <w:szCs w:val="22"/>
        </w:rPr>
      </w:pPr>
      <w:r w:rsidRPr="002B16CF">
        <w:rPr>
          <w:rFonts w:ascii="Arial" w:hAnsi="Arial" w:cs="Arial"/>
          <w:b/>
          <w:color w:val="333399"/>
          <w:sz w:val="22"/>
          <w:szCs w:val="22"/>
        </w:rPr>
        <w:t xml:space="preserve">Autres commentaires : </w:t>
      </w:r>
    </w:p>
    <w:p w:rsidR="00421105" w:rsidRPr="002B16CF" w:rsidRDefault="00421105" w:rsidP="00421105">
      <w:pPr>
        <w:rPr>
          <w:rFonts w:ascii="Arial" w:hAnsi="Arial" w:cs="Arial"/>
          <w:b/>
          <w:color w:val="333399"/>
          <w:sz w:val="22"/>
          <w:szCs w:val="22"/>
        </w:rPr>
      </w:pPr>
    </w:p>
    <w:p w:rsidR="002B16CF" w:rsidRDefault="002B16CF">
      <w:pPr>
        <w:suppressAutoHyphens w:val="0"/>
        <w:rPr>
          <w:rFonts w:ascii="Arial" w:hAnsi="Arial" w:cs="Arial"/>
          <w:b/>
          <w:color w:val="333399"/>
          <w:sz w:val="22"/>
          <w:szCs w:val="22"/>
          <w:u w:val="single"/>
        </w:rPr>
      </w:pPr>
      <w:r>
        <w:rPr>
          <w:rFonts w:ascii="Arial" w:hAnsi="Arial" w:cs="Arial"/>
          <w:b/>
          <w:color w:val="333399"/>
          <w:sz w:val="22"/>
          <w:szCs w:val="22"/>
          <w:u w:val="single"/>
        </w:rPr>
        <w:br w:type="page"/>
      </w:r>
    </w:p>
    <w:p w:rsidR="00CE5094" w:rsidRPr="002B16CF" w:rsidRDefault="00CE5094" w:rsidP="00421105">
      <w:pPr>
        <w:rPr>
          <w:rFonts w:ascii="Arial" w:hAnsi="Arial" w:cs="Arial"/>
          <w:b/>
          <w:color w:val="333399"/>
          <w:sz w:val="22"/>
          <w:szCs w:val="22"/>
          <w:u w:val="single"/>
        </w:rPr>
      </w:pPr>
      <w:r w:rsidRPr="002B16CF">
        <w:rPr>
          <w:rFonts w:ascii="Arial" w:hAnsi="Arial" w:cs="Arial"/>
          <w:b/>
          <w:color w:val="333399"/>
          <w:sz w:val="22"/>
          <w:szCs w:val="22"/>
          <w:u w:val="single"/>
        </w:rPr>
        <w:lastRenderedPageBreak/>
        <w:t xml:space="preserve">Budget prévisionnel : 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5"/>
        <w:gridCol w:w="1851"/>
        <w:gridCol w:w="2268"/>
        <w:gridCol w:w="2276"/>
      </w:tblGrid>
      <w:tr w:rsidR="00CE5094" w:rsidRPr="002B16CF"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2B16CF" w:rsidRDefault="00CE5094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2B16CF" w:rsidRDefault="00CE5094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6CF">
              <w:rPr>
                <w:rFonts w:ascii="Arial" w:hAnsi="Arial" w:cs="Arial"/>
                <w:b/>
                <w:bCs/>
                <w:sz w:val="22"/>
                <w:szCs w:val="22"/>
              </w:rPr>
              <w:t>Charges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2B16CF" w:rsidRDefault="00CE5094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094" w:rsidRPr="002B16CF" w:rsidRDefault="00CE5094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6CF">
              <w:rPr>
                <w:rFonts w:ascii="Arial" w:hAnsi="Arial" w:cs="Arial"/>
                <w:b/>
                <w:bCs/>
                <w:sz w:val="22"/>
                <w:szCs w:val="22"/>
              </w:rPr>
              <w:t>Produits</w:t>
            </w:r>
          </w:p>
        </w:tc>
      </w:tr>
      <w:tr w:rsidR="00CE5094" w:rsidRPr="002B16CF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  <w:r w:rsidRPr="00D32AF8">
              <w:rPr>
                <w:rFonts w:ascii="Arial" w:hAnsi="Arial" w:cs="Arial"/>
                <w:i/>
                <w:color w:val="333399"/>
                <w:sz w:val="22"/>
                <w:szCs w:val="22"/>
              </w:rPr>
              <w:t xml:space="preserve">Rémunération </w:t>
            </w:r>
          </w:p>
          <w:p w:rsidR="00CE5094" w:rsidRPr="00D32AF8" w:rsidRDefault="00CE5094">
            <w:pPr>
              <w:pStyle w:val="Contenudetableau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  <w:r w:rsidRPr="00D32AF8">
              <w:rPr>
                <w:rFonts w:ascii="Arial" w:hAnsi="Arial" w:cs="Arial"/>
                <w:i/>
                <w:color w:val="333399"/>
                <w:sz w:val="22"/>
                <w:szCs w:val="22"/>
              </w:rPr>
              <w:t xml:space="preserve">artistes </w:t>
            </w:r>
          </w:p>
          <w:p w:rsidR="00CE5094" w:rsidRPr="00D32AF8" w:rsidRDefault="00CE5094">
            <w:pPr>
              <w:pStyle w:val="Contenudetableau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  <w:r w:rsidRPr="00D32AF8">
              <w:rPr>
                <w:rFonts w:ascii="Arial" w:hAnsi="Arial" w:cs="Arial"/>
                <w:i/>
                <w:color w:val="333399"/>
                <w:sz w:val="22"/>
                <w:szCs w:val="22"/>
              </w:rPr>
              <w:t>toutes charges comprises*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jc w:val="center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  <w:r w:rsidRPr="00D32AF8">
              <w:rPr>
                <w:rFonts w:ascii="Arial" w:hAnsi="Arial" w:cs="Arial"/>
                <w:i/>
                <w:color w:val="333399"/>
                <w:sz w:val="22"/>
                <w:szCs w:val="22"/>
              </w:rPr>
              <w:t>Programme culture/santé DRAC/ARS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  <w:r w:rsidRPr="00D32AF8">
              <w:rPr>
                <w:rFonts w:ascii="Arial" w:hAnsi="Arial" w:cs="Arial"/>
                <w:i/>
                <w:color w:val="333399"/>
                <w:sz w:val="22"/>
                <w:szCs w:val="22"/>
              </w:rPr>
              <w:t>(Montant total de la subvention demandée)</w:t>
            </w:r>
          </w:p>
        </w:tc>
      </w:tr>
      <w:tr w:rsidR="00CE5094" w:rsidRPr="002B16CF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  <w:r w:rsidRPr="00D32AF8">
              <w:rPr>
                <w:rFonts w:ascii="Arial" w:hAnsi="Arial" w:cs="Arial"/>
                <w:i/>
                <w:color w:val="333399"/>
                <w:sz w:val="22"/>
                <w:szCs w:val="22"/>
              </w:rPr>
              <w:t>Achats</w:t>
            </w:r>
          </w:p>
          <w:p w:rsidR="00CE5094" w:rsidRPr="00D32AF8" w:rsidRDefault="00CE5094">
            <w:pPr>
              <w:pStyle w:val="Contenudetableau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  <w:r w:rsidRPr="00D32AF8">
              <w:rPr>
                <w:rFonts w:ascii="Arial" w:hAnsi="Arial" w:cs="Arial"/>
                <w:i/>
                <w:color w:val="333399"/>
                <w:sz w:val="22"/>
                <w:szCs w:val="22"/>
              </w:rPr>
              <w:t>matériels, fournitures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  <w:r w:rsidRPr="00D32AF8">
              <w:rPr>
                <w:rFonts w:ascii="Arial" w:hAnsi="Arial" w:cs="Arial"/>
                <w:i/>
                <w:color w:val="333399"/>
                <w:sz w:val="22"/>
                <w:szCs w:val="22"/>
              </w:rPr>
              <w:t>Structure sanitaire ou médico-social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</w:p>
        </w:tc>
      </w:tr>
      <w:tr w:rsidR="00CE5094" w:rsidRPr="002B16CF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  <w:r w:rsidRPr="00D32AF8">
              <w:rPr>
                <w:rFonts w:ascii="Arial" w:hAnsi="Arial" w:cs="Arial"/>
                <w:i/>
                <w:color w:val="333399"/>
                <w:sz w:val="22"/>
                <w:szCs w:val="22"/>
              </w:rPr>
              <w:t>Frais de déplacement intervenant(s)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  <w:r w:rsidRPr="00D32AF8">
              <w:rPr>
                <w:rFonts w:ascii="Arial" w:hAnsi="Arial" w:cs="Arial"/>
                <w:i/>
                <w:color w:val="333399"/>
                <w:sz w:val="22"/>
                <w:szCs w:val="22"/>
              </w:rPr>
              <w:t>Partenaire culturel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</w:p>
        </w:tc>
      </w:tr>
      <w:tr w:rsidR="00CE5094" w:rsidRPr="002B16CF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  <w:r w:rsidRPr="00D32AF8">
              <w:rPr>
                <w:rFonts w:ascii="Arial" w:hAnsi="Arial" w:cs="Arial"/>
                <w:i/>
                <w:color w:val="333399"/>
                <w:sz w:val="22"/>
                <w:szCs w:val="22"/>
              </w:rPr>
              <w:t>Frais de restauration intervenant(s), vernissage...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  <w:r w:rsidRPr="00D32AF8">
              <w:rPr>
                <w:rFonts w:ascii="Arial" w:hAnsi="Arial" w:cs="Arial"/>
                <w:i/>
                <w:color w:val="333399"/>
                <w:sz w:val="22"/>
                <w:szCs w:val="22"/>
              </w:rPr>
              <w:t>Collectivité(s) territoriale(s)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</w:p>
        </w:tc>
      </w:tr>
      <w:tr w:rsidR="00CE5094" w:rsidRPr="002B16CF"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  <w:r w:rsidRPr="00D32AF8">
              <w:rPr>
                <w:rFonts w:ascii="Arial" w:hAnsi="Arial" w:cs="Arial"/>
                <w:i/>
                <w:color w:val="333399"/>
                <w:sz w:val="22"/>
                <w:szCs w:val="22"/>
              </w:rPr>
              <w:t>Communication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094" w:rsidRPr="00D32AF8" w:rsidRDefault="00AC1D0D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  <w:r w:rsidRPr="00D32AF8">
              <w:rPr>
                <w:rFonts w:ascii="Arial" w:hAnsi="Arial" w:cs="Arial"/>
                <w:i/>
                <w:color w:val="333399"/>
                <w:sz w:val="22"/>
                <w:szCs w:val="22"/>
              </w:rPr>
              <w:t>Mécénat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</w:p>
        </w:tc>
      </w:tr>
      <w:tr w:rsidR="00CE5094" w:rsidRPr="002B16CF" w:rsidTr="00E46729">
        <w:tc>
          <w:tcPr>
            <w:tcW w:w="26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  <w:r w:rsidRPr="00D32AF8">
              <w:rPr>
                <w:rFonts w:ascii="Arial" w:hAnsi="Arial" w:cs="Arial"/>
                <w:i/>
                <w:color w:val="333399"/>
                <w:sz w:val="22"/>
                <w:szCs w:val="22"/>
              </w:rPr>
              <w:t>Autres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094" w:rsidRPr="00D32AF8" w:rsidRDefault="00AC1D0D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  <w:r w:rsidRPr="00D32AF8">
              <w:rPr>
                <w:rFonts w:ascii="Arial" w:hAnsi="Arial" w:cs="Arial"/>
                <w:i/>
                <w:color w:val="333399"/>
                <w:sz w:val="22"/>
                <w:szCs w:val="22"/>
              </w:rPr>
              <w:t>Autres financements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094" w:rsidRPr="00D32AF8" w:rsidRDefault="00CE5094">
            <w:pPr>
              <w:pStyle w:val="Contenudetableau"/>
              <w:snapToGrid w:val="0"/>
              <w:rPr>
                <w:rFonts w:ascii="Arial" w:hAnsi="Arial" w:cs="Arial"/>
                <w:i/>
                <w:color w:val="333399"/>
                <w:sz w:val="22"/>
                <w:szCs w:val="22"/>
              </w:rPr>
            </w:pPr>
          </w:p>
        </w:tc>
      </w:tr>
      <w:tr w:rsidR="00CE5094" w:rsidRPr="002B16CF" w:rsidTr="00E46729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94" w:rsidRPr="002B16CF" w:rsidRDefault="00CE5094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6C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94" w:rsidRPr="002B16CF" w:rsidRDefault="00CE5094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94" w:rsidRPr="002B16CF" w:rsidRDefault="00CE5094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6C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94" w:rsidRPr="002B16CF" w:rsidRDefault="00CE5094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5094" w:rsidRPr="002B16CF" w:rsidRDefault="00CE5094">
      <w:pPr>
        <w:tabs>
          <w:tab w:val="left" w:pos="567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CE5094" w:rsidRPr="002B16CF" w:rsidRDefault="00CE5094">
      <w:pPr>
        <w:tabs>
          <w:tab w:val="left" w:pos="5670"/>
        </w:tabs>
        <w:spacing w:line="200" w:lineRule="atLeast"/>
        <w:jc w:val="both"/>
        <w:rPr>
          <w:rFonts w:ascii="Arial" w:hAnsi="Arial" w:cs="Arial"/>
          <w:i/>
          <w:color w:val="333399"/>
          <w:sz w:val="22"/>
          <w:szCs w:val="22"/>
        </w:rPr>
      </w:pPr>
      <w:r w:rsidRPr="002B16CF">
        <w:rPr>
          <w:rFonts w:ascii="Arial" w:hAnsi="Arial" w:cs="Arial"/>
          <w:i/>
          <w:color w:val="333399"/>
          <w:sz w:val="22"/>
          <w:szCs w:val="22"/>
        </w:rPr>
        <w:t xml:space="preserve">* Préciser le tarif horaire toutes charges comprises des intervenants (pour information, les barèmes </w:t>
      </w:r>
      <w:r w:rsidR="002E159C" w:rsidRPr="000E4EE2">
        <w:rPr>
          <w:rFonts w:ascii="Arial" w:hAnsi="Arial" w:cs="Arial"/>
          <w:i/>
          <w:color w:val="333399"/>
          <w:sz w:val="22"/>
          <w:szCs w:val="22"/>
        </w:rPr>
        <w:t xml:space="preserve">indicatifs de la </w:t>
      </w:r>
      <w:r w:rsidRPr="000E4EE2">
        <w:rPr>
          <w:rFonts w:ascii="Arial" w:hAnsi="Arial" w:cs="Arial"/>
          <w:i/>
          <w:color w:val="333399"/>
          <w:sz w:val="22"/>
          <w:szCs w:val="22"/>
        </w:rPr>
        <w:t xml:space="preserve">DRAC </w:t>
      </w:r>
      <w:r w:rsidRPr="002B16CF">
        <w:rPr>
          <w:rFonts w:ascii="Arial" w:hAnsi="Arial" w:cs="Arial"/>
          <w:i/>
          <w:color w:val="333399"/>
          <w:sz w:val="22"/>
          <w:szCs w:val="22"/>
        </w:rPr>
        <w:t xml:space="preserve">situent la moyenne du taux horaire d’intervention </w:t>
      </w:r>
      <w:r w:rsidR="00AD13B1">
        <w:rPr>
          <w:rFonts w:ascii="Arial" w:hAnsi="Arial" w:cs="Arial"/>
          <w:i/>
          <w:color w:val="333399"/>
          <w:sz w:val="22"/>
          <w:szCs w:val="22"/>
        </w:rPr>
        <w:t xml:space="preserve">et de préparation </w:t>
      </w:r>
      <w:r w:rsidRPr="002B16CF">
        <w:rPr>
          <w:rFonts w:ascii="Arial" w:hAnsi="Arial" w:cs="Arial"/>
          <w:i/>
          <w:color w:val="333399"/>
          <w:sz w:val="22"/>
          <w:szCs w:val="22"/>
        </w:rPr>
        <w:t>d’un artiste</w:t>
      </w:r>
      <w:r w:rsidR="002E159C">
        <w:rPr>
          <w:rFonts w:ascii="Arial" w:hAnsi="Arial" w:cs="Arial"/>
          <w:i/>
          <w:color w:val="333399"/>
          <w:sz w:val="22"/>
          <w:szCs w:val="22"/>
        </w:rPr>
        <w:t xml:space="preserve"> </w:t>
      </w:r>
      <w:r w:rsidR="002E159C" w:rsidRPr="000E4EE2">
        <w:rPr>
          <w:rFonts w:ascii="Arial" w:hAnsi="Arial" w:cs="Arial"/>
          <w:i/>
          <w:color w:val="333399"/>
          <w:sz w:val="22"/>
          <w:szCs w:val="22"/>
        </w:rPr>
        <w:t>professionnel qualifié</w:t>
      </w:r>
      <w:r w:rsidRPr="000E4EE2">
        <w:rPr>
          <w:rFonts w:ascii="Arial" w:hAnsi="Arial" w:cs="Arial"/>
          <w:i/>
          <w:color w:val="333399"/>
          <w:sz w:val="22"/>
          <w:szCs w:val="22"/>
        </w:rPr>
        <w:t xml:space="preserve"> </w:t>
      </w:r>
      <w:r w:rsidR="00AC1D0D" w:rsidRPr="00AD13B1">
        <w:rPr>
          <w:rFonts w:ascii="Arial" w:hAnsi="Arial" w:cs="Arial"/>
          <w:i/>
          <w:color w:val="333399"/>
          <w:sz w:val="22"/>
          <w:szCs w:val="22"/>
        </w:rPr>
        <w:t xml:space="preserve">à </w:t>
      </w:r>
      <w:r w:rsidR="00AD13B1" w:rsidRPr="00AD13B1">
        <w:rPr>
          <w:rFonts w:ascii="Arial" w:hAnsi="Arial" w:cs="Arial"/>
          <w:i/>
          <w:color w:val="333399"/>
          <w:sz w:val="22"/>
          <w:szCs w:val="22"/>
        </w:rPr>
        <w:t>50</w:t>
      </w:r>
      <w:r w:rsidR="00AC1D0D" w:rsidRPr="00AD13B1">
        <w:rPr>
          <w:rFonts w:ascii="Arial" w:hAnsi="Arial" w:cs="Arial"/>
          <w:i/>
          <w:color w:val="333399"/>
          <w:sz w:val="22"/>
          <w:szCs w:val="22"/>
        </w:rPr>
        <w:t>€</w:t>
      </w:r>
      <w:r w:rsidR="00E005E4" w:rsidRPr="00AD13B1">
        <w:rPr>
          <w:rFonts w:ascii="Arial" w:hAnsi="Arial" w:cs="Arial"/>
          <w:i/>
          <w:color w:val="333399"/>
          <w:sz w:val="22"/>
          <w:szCs w:val="22"/>
        </w:rPr>
        <w:t>.</w:t>
      </w:r>
      <w:r w:rsidRPr="002B16CF">
        <w:rPr>
          <w:rFonts w:ascii="Arial" w:hAnsi="Arial" w:cs="Arial"/>
          <w:i/>
          <w:color w:val="333399"/>
          <w:sz w:val="22"/>
          <w:szCs w:val="22"/>
        </w:rPr>
        <w:t xml:space="preserve"> Nombre d'intervenants x nombre d'heures d'intervention x coût horaire</w:t>
      </w:r>
      <w:r w:rsidR="00E005E4" w:rsidRPr="002B16CF">
        <w:rPr>
          <w:rFonts w:ascii="Arial" w:hAnsi="Arial" w:cs="Arial"/>
          <w:i/>
          <w:color w:val="333399"/>
          <w:sz w:val="22"/>
          <w:szCs w:val="22"/>
        </w:rPr>
        <w:t>.</w:t>
      </w:r>
    </w:p>
    <w:p w:rsidR="00A54133" w:rsidRPr="00A54133" w:rsidRDefault="00A54133">
      <w:pPr>
        <w:tabs>
          <w:tab w:val="left" w:pos="5670"/>
        </w:tabs>
        <w:spacing w:line="200" w:lineRule="atLeast"/>
        <w:jc w:val="both"/>
        <w:rPr>
          <w:rFonts w:ascii="Arial" w:hAnsi="Arial" w:cs="Arial"/>
          <w:color w:val="333399"/>
          <w:sz w:val="22"/>
          <w:szCs w:val="22"/>
        </w:rPr>
      </w:pPr>
    </w:p>
    <w:p w:rsidR="00E46729" w:rsidRPr="00B566DF" w:rsidRDefault="00E46729" w:rsidP="00E46729">
      <w:pPr>
        <w:tabs>
          <w:tab w:val="left" w:pos="5670"/>
        </w:tabs>
        <w:spacing w:line="2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66DF">
        <w:rPr>
          <w:rFonts w:ascii="Arial" w:hAnsi="Arial" w:cs="Arial"/>
          <w:color w:val="000000" w:themeColor="text1"/>
          <w:sz w:val="22"/>
          <w:szCs w:val="22"/>
        </w:rPr>
        <w:t>Contributions volontaires en nature (descriptif et estimation du montant) :</w:t>
      </w:r>
    </w:p>
    <w:p w:rsidR="00E46729" w:rsidRDefault="00E46729">
      <w:pPr>
        <w:tabs>
          <w:tab w:val="left" w:pos="5670"/>
        </w:tabs>
        <w:spacing w:line="200" w:lineRule="atLeast"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 xml:space="preserve"> </w:t>
      </w:r>
      <w:r w:rsidR="00CE5094" w:rsidRPr="00A54133">
        <w:rPr>
          <w:rFonts w:ascii="Arial" w:hAnsi="Arial" w:cs="Arial"/>
          <w:color w:val="333399"/>
          <w:sz w:val="22"/>
          <w:szCs w:val="22"/>
        </w:rPr>
        <w:t xml:space="preserve">     </w:t>
      </w:r>
    </w:p>
    <w:p w:rsidR="00CE5094" w:rsidRPr="00A54133" w:rsidRDefault="00CE5094">
      <w:pPr>
        <w:tabs>
          <w:tab w:val="left" w:pos="5670"/>
        </w:tabs>
        <w:spacing w:line="200" w:lineRule="atLeast"/>
        <w:jc w:val="both"/>
        <w:rPr>
          <w:rFonts w:ascii="Arial" w:hAnsi="Arial" w:cs="Arial"/>
          <w:color w:val="333399"/>
          <w:sz w:val="22"/>
          <w:szCs w:val="22"/>
        </w:rPr>
      </w:pPr>
      <w:r w:rsidRPr="00A54133">
        <w:rPr>
          <w:rFonts w:ascii="Arial" w:hAnsi="Arial" w:cs="Arial"/>
          <w:color w:val="333399"/>
          <w:sz w:val="22"/>
          <w:szCs w:val="22"/>
        </w:rPr>
        <w:t xml:space="preserve">         </w:t>
      </w:r>
    </w:p>
    <w:p w:rsidR="00CE5094" w:rsidRPr="002B16CF" w:rsidRDefault="00CE5094">
      <w:pPr>
        <w:tabs>
          <w:tab w:val="left" w:pos="5670"/>
        </w:tabs>
        <w:spacing w:line="200" w:lineRule="atLeast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  <w:proofErr w:type="gramStart"/>
      <w:r w:rsidRPr="002B16CF">
        <w:rPr>
          <w:rFonts w:ascii="Arial" w:hAnsi="Arial" w:cs="Arial"/>
          <w:b/>
          <w:bCs/>
          <w:color w:val="333399"/>
          <w:sz w:val="22"/>
          <w:szCs w:val="22"/>
        </w:rPr>
        <w:t>Remarques</w:t>
      </w:r>
      <w:proofErr w:type="gramEnd"/>
      <w:r w:rsidRPr="002B16CF">
        <w:rPr>
          <w:rFonts w:ascii="Arial" w:hAnsi="Arial" w:cs="Arial"/>
          <w:b/>
          <w:bCs/>
          <w:color w:val="333399"/>
          <w:sz w:val="22"/>
          <w:szCs w:val="22"/>
        </w:rPr>
        <w:t> :</w:t>
      </w:r>
    </w:p>
    <w:p w:rsidR="00CE5094" w:rsidRPr="002B16CF" w:rsidRDefault="00CE5094">
      <w:pPr>
        <w:tabs>
          <w:tab w:val="left" w:pos="5670"/>
        </w:tabs>
        <w:spacing w:line="200" w:lineRule="atLeast"/>
        <w:jc w:val="both"/>
        <w:rPr>
          <w:rFonts w:ascii="Arial" w:hAnsi="Arial" w:cs="Arial"/>
          <w:b/>
          <w:bCs/>
          <w:i/>
          <w:color w:val="333399"/>
          <w:sz w:val="22"/>
          <w:szCs w:val="22"/>
        </w:rPr>
      </w:pPr>
    </w:p>
    <w:p w:rsidR="00CE5094" w:rsidRPr="002B16CF" w:rsidRDefault="00C33EA7">
      <w:pPr>
        <w:tabs>
          <w:tab w:val="left" w:pos="5670"/>
        </w:tabs>
        <w:spacing w:line="200" w:lineRule="atLeast"/>
        <w:jc w:val="both"/>
        <w:rPr>
          <w:rFonts w:ascii="Arial" w:hAnsi="Arial" w:cs="Arial"/>
          <w:bCs/>
          <w:color w:val="333399"/>
          <w:sz w:val="22"/>
          <w:szCs w:val="22"/>
        </w:rPr>
      </w:pPr>
      <w:r w:rsidRPr="002B16CF">
        <w:rPr>
          <w:rFonts w:ascii="Arial" w:hAnsi="Arial" w:cs="Arial"/>
          <w:bCs/>
          <w:color w:val="333399"/>
          <w:sz w:val="22"/>
          <w:szCs w:val="22"/>
        </w:rPr>
        <w:t xml:space="preserve">- </w:t>
      </w:r>
      <w:r w:rsidR="00CE5094" w:rsidRPr="002B16CF">
        <w:rPr>
          <w:rFonts w:ascii="Arial" w:hAnsi="Arial" w:cs="Arial"/>
          <w:bCs/>
          <w:color w:val="333399"/>
          <w:sz w:val="22"/>
          <w:szCs w:val="22"/>
        </w:rPr>
        <w:t>Le total des charges doit être égal au total des produits.</w:t>
      </w:r>
    </w:p>
    <w:p w:rsidR="00CE5094" w:rsidRPr="002B16CF" w:rsidRDefault="00CE5094">
      <w:pPr>
        <w:tabs>
          <w:tab w:val="left" w:pos="5670"/>
        </w:tabs>
        <w:spacing w:line="200" w:lineRule="atLeast"/>
        <w:jc w:val="both"/>
        <w:rPr>
          <w:rFonts w:ascii="Arial" w:hAnsi="Arial" w:cs="Arial"/>
          <w:bCs/>
          <w:color w:val="333399"/>
          <w:sz w:val="22"/>
          <w:szCs w:val="22"/>
        </w:rPr>
      </w:pPr>
    </w:p>
    <w:p w:rsidR="00CE5094" w:rsidRPr="002B16CF" w:rsidRDefault="00C33EA7">
      <w:pPr>
        <w:tabs>
          <w:tab w:val="left" w:pos="5670"/>
        </w:tabs>
        <w:spacing w:line="200" w:lineRule="atLeast"/>
        <w:jc w:val="both"/>
        <w:rPr>
          <w:rFonts w:ascii="Arial" w:hAnsi="Arial" w:cs="Arial"/>
          <w:bCs/>
          <w:color w:val="333399"/>
          <w:sz w:val="22"/>
          <w:szCs w:val="22"/>
        </w:rPr>
      </w:pPr>
      <w:r w:rsidRPr="002B16CF">
        <w:rPr>
          <w:rFonts w:ascii="Arial" w:hAnsi="Arial" w:cs="Arial"/>
          <w:bCs/>
          <w:color w:val="333399"/>
          <w:sz w:val="22"/>
          <w:szCs w:val="22"/>
        </w:rPr>
        <w:t xml:space="preserve">- </w:t>
      </w:r>
      <w:r w:rsidR="00CE5094" w:rsidRPr="002B16CF">
        <w:rPr>
          <w:rFonts w:ascii="Arial" w:hAnsi="Arial" w:cs="Arial"/>
          <w:bCs/>
          <w:color w:val="333399"/>
          <w:sz w:val="22"/>
          <w:szCs w:val="22"/>
        </w:rPr>
        <w:t>Le financement conjoint du projet par l'ARS et la DRAC ne pourra excéder 60% du budget total de l'opération.</w:t>
      </w:r>
    </w:p>
    <w:p w:rsidR="00CE5094" w:rsidRPr="002B16CF" w:rsidRDefault="00CE5094">
      <w:pPr>
        <w:tabs>
          <w:tab w:val="left" w:pos="5670"/>
        </w:tabs>
        <w:spacing w:line="200" w:lineRule="atLeast"/>
        <w:jc w:val="both"/>
        <w:rPr>
          <w:rFonts w:ascii="Arial" w:hAnsi="Arial" w:cs="Arial"/>
          <w:bCs/>
          <w:iCs/>
          <w:color w:val="280099"/>
          <w:sz w:val="22"/>
          <w:szCs w:val="22"/>
        </w:rPr>
      </w:pPr>
    </w:p>
    <w:p w:rsidR="00CE5094" w:rsidRPr="002B16CF" w:rsidRDefault="00C33EA7">
      <w:pPr>
        <w:tabs>
          <w:tab w:val="left" w:pos="5670"/>
        </w:tabs>
        <w:spacing w:line="200" w:lineRule="atLeast"/>
        <w:jc w:val="both"/>
        <w:rPr>
          <w:rFonts w:ascii="Arial" w:hAnsi="Arial" w:cs="Arial"/>
          <w:bCs/>
          <w:iCs/>
          <w:color w:val="280099"/>
          <w:sz w:val="22"/>
          <w:szCs w:val="22"/>
          <w:u w:val="single"/>
        </w:rPr>
      </w:pPr>
      <w:r w:rsidRPr="002B16CF">
        <w:rPr>
          <w:rFonts w:ascii="Arial" w:hAnsi="Arial" w:cs="Arial"/>
          <w:bCs/>
          <w:iCs/>
          <w:color w:val="280099"/>
          <w:sz w:val="22"/>
          <w:szCs w:val="22"/>
        </w:rPr>
        <w:t xml:space="preserve">- </w:t>
      </w:r>
      <w:r w:rsidR="00CE5094" w:rsidRPr="002B16CF">
        <w:rPr>
          <w:rFonts w:ascii="Arial" w:hAnsi="Arial" w:cs="Arial"/>
          <w:bCs/>
          <w:iCs/>
          <w:color w:val="280099"/>
          <w:sz w:val="22"/>
          <w:szCs w:val="22"/>
        </w:rPr>
        <w:t xml:space="preserve">Préciser si les autres sources de financements </w:t>
      </w:r>
      <w:r w:rsidR="00CE5094" w:rsidRPr="002B16CF">
        <w:rPr>
          <w:rFonts w:ascii="Arial" w:hAnsi="Arial" w:cs="Arial"/>
          <w:bCs/>
          <w:iCs/>
          <w:color w:val="280099"/>
          <w:sz w:val="22"/>
          <w:szCs w:val="22"/>
          <w:u w:val="single"/>
        </w:rPr>
        <w:t>sont obtenues</w:t>
      </w:r>
      <w:r w:rsidR="00CE5094" w:rsidRPr="002B16CF">
        <w:rPr>
          <w:rFonts w:ascii="Arial" w:hAnsi="Arial" w:cs="Arial"/>
          <w:bCs/>
          <w:iCs/>
          <w:color w:val="280099"/>
          <w:sz w:val="22"/>
          <w:szCs w:val="22"/>
        </w:rPr>
        <w:t xml:space="preserve"> ou </w:t>
      </w:r>
      <w:r w:rsidR="00CE5094" w:rsidRPr="002B16CF">
        <w:rPr>
          <w:rFonts w:ascii="Arial" w:hAnsi="Arial" w:cs="Arial"/>
          <w:bCs/>
          <w:iCs/>
          <w:color w:val="280099"/>
          <w:sz w:val="22"/>
          <w:szCs w:val="22"/>
          <w:u w:val="single"/>
        </w:rPr>
        <w:t>en attente de réponse.</w:t>
      </w:r>
    </w:p>
    <w:p w:rsidR="00CE5094" w:rsidRDefault="00CE5094">
      <w:pPr>
        <w:tabs>
          <w:tab w:val="left" w:pos="5670"/>
        </w:tabs>
        <w:spacing w:line="200" w:lineRule="atLeast"/>
        <w:jc w:val="both"/>
        <w:rPr>
          <w:rFonts w:ascii="Arial" w:hAnsi="Arial" w:cs="Arial"/>
          <w:b/>
          <w:bCs/>
          <w:color w:val="280099"/>
          <w:sz w:val="22"/>
          <w:szCs w:val="22"/>
        </w:rPr>
      </w:pPr>
    </w:p>
    <w:p w:rsidR="00A54133" w:rsidRPr="002B16CF" w:rsidRDefault="00A54133">
      <w:pPr>
        <w:tabs>
          <w:tab w:val="left" w:pos="5670"/>
        </w:tabs>
        <w:spacing w:line="200" w:lineRule="atLeast"/>
        <w:jc w:val="both"/>
        <w:rPr>
          <w:rFonts w:ascii="Arial" w:hAnsi="Arial" w:cs="Arial"/>
          <w:b/>
          <w:bCs/>
          <w:color w:val="280099"/>
          <w:sz w:val="22"/>
          <w:szCs w:val="22"/>
        </w:rPr>
      </w:pPr>
    </w:p>
    <w:p w:rsidR="00C0506F" w:rsidRPr="002B16CF" w:rsidRDefault="00C0506F" w:rsidP="00C0506F">
      <w:pPr>
        <w:tabs>
          <w:tab w:val="left" w:pos="5670"/>
        </w:tabs>
        <w:spacing w:line="200" w:lineRule="atLeast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  <w:r w:rsidRPr="002B16CF">
        <w:rPr>
          <w:rFonts w:ascii="Arial" w:hAnsi="Arial" w:cs="Arial"/>
          <w:b/>
          <w:bCs/>
          <w:color w:val="333399"/>
          <w:sz w:val="22"/>
          <w:szCs w:val="22"/>
        </w:rPr>
        <w:t>Autre</w:t>
      </w:r>
      <w:r w:rsidR="006563E2">
        <w:rPr>
          <w:rFonts w:ascii="Arial" w:hAnsi="Arial" w:cs="Arial"/>
          <w:b/>
          <w:bCs/>
          <w:color w:val="333399"/>
          <w:sz w:val="22"/>
          <w:szCs w:val="22"/>
        </w:rPr>
        <w:t>s</w:t>
      </w:r>
      <w:r w:rsidRPr="002B16CF">
        <w:rPr>
          <w:rFonts w:ascii="Arial" w:hAnsi="Arial" w:cs="Arial"/>
          <w:b/>
          <w:bCs/>
          <w:color w:val="333399"/>
          <w:sz w:val="22"/>
          <w:szCs w:val="22"/>
        </w:rPr>
        <w:t xml:space="preserve"> document</w:t>
      </w:r>
      <w:r w:rsidR="006563E2">
        <w:rPr>
          <w:rFonts w:ascii="Arial" w:hAnsi="Arial" w:cs="Arial"/>
          <w:b/>
          <w:bCs/>
          <w:color w:val="333399"/>
          <w:sz w:val="22"/>
          <w:szCs w:val="22"/>
        </w:rPr>
        <w:t>s</w:t>
      </w:r>
      <w:r w:rsidRPr="002B16CF">
        <w:rPr>
          <w:rFonts w:ascii="Arial" w:hAnsi="Arial" w:cs="Arial"/>
          <w:b/>
          <w:bCs/>
          <w:color w:val="333399"/>
          <w:sz w:val="22"/>
          <w:szCs w:val="22"/>
        </w:rPr>
        <w:t xml:space="preserve"> à </w:t>
      </w:r>
      <w:r w:rsidR="00C91231">
        <w:rPr>
          <w:rFonts w:ascii="Arial" w:hAnsi="Arial" w:cs="Arial"/>
          <w:b/>
          <w:bCs/>
          <w:color w:val="333399"/>
          <w:sz w:val="22"/>
          <w:szCs w:val="22"/>
        </w:rPr>
        <w:t>transmettre</w:t>
      </w:r>
      <w:r w:rsidRPr="002B16CF">
        <w:rPr>
          <w:rFonts w:ascii="Arial" w:hAnsi="Arial" w:cs="Arial"/>
          <w:b/>
          <w:bCs/>
          <w:color w:val="333399"/>
          <w:sz w:val="22"/>
          <w:szCs w:val="22"/>
        </w:rPr>
        <w:t xml:space="preserve"> : </w:t>
      </w:r>
    </w:p>
    <w:p w:rsidR="00C0506F" w:rsidRPr="002B16CF" w:rsidRDefault="00C0506F" w:rsidP="00C0506F">
      <w:pPr>
        <w:rPr>
          <w:rFonts w:ascii="Arial" w:hAnsi="Arial" w:cs="Arial"/>
          <w:color w:val="333399"/>
          <w:sz w:val="22"/>
          <w:szCs w:val="22"/>
        </w:rPr>
      </w:pPr>
    </w:p>
    <w:p w:rsidR="00C0506F" w:rsidRPr="002B16CF" w:rsidRDefault="00C0506F" w:rsidP="00C0506F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- Pour tout dépôt de dossier, merci de vouloir joindre la fiche Excel « Fiche synthèse projet Annexe ».</w:t>
      </w:r>
    </w:p>
    <w:p w:rsidR="00C0506F" w:rsidRPr="002B16CF" w:rsidRDefault="00C0506F" w:rsidP="00C0506F">
      <w:pPr>
        <w:rPr>
          <w:rFonts w:ascii="Arial" w:hAnsi="Arial" w:cs="Arial"/>
          <w:color w:val="333399"/>
          <w:sz w:val="22"/>
          <w:szCs w:val="22"/>
        </w:rPr>
      </w:pPr>
    </w:p>
    <w:p w:rsidR="002B16CF" w:rsidRPr="002B16CF" w:rsidRDefault="00C0506F" w:rsidP="002B16CF">
      <w:pPr>
        <w:tabs>
          <w:tab w:val="left" w:pos="5670"/>
        </w:tabs>
        <w:spacing w:line="200" w:lineRule="atLeast"/>
        <w:jc w:val="both"/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- En cas de demande de renouvellement d’un projet, </w:t>
      </w:r>
      <w:r w:rsidR="006563E2">
        <w:rPr>
          <w:rFonts w:ascii="Arial" w:hAnsi="Arial" w:cs="Arial"/>
          <w:color w:val="333399"/>
          <w:sz w:val="22"/>
          <w:szCs w:val="22"/>
        </w:rPr>
        <w:t>il est impératif de</w:t>
      </w:r>
      <w:r w:rsidRPr="002B16CF">
        <w:rPr>
          <w:rFonts w:ascii="Arial" w:hAnsi="Arial" w:cs="Arial"/>
          <w:color w:val="333399"/>
          <w:sz w:val="22"/>
          <w:szCs w:val="22"/>
        </w:rPr>
        <w:t xml:space="preserve"> joindre le « Formulaire de bilan »</w:t>
      </w:r>
      <w:r w:rsidR="002B16CF">
        <w:rPr>
          <w:rFonts w:ascii="Arial" w:hAnsi="Arial" w:cs="Arial"/>
          <w:color w:val="333399"/>
          <w:sz w:val="22"/>
          <w:szCs w:val="22"/>
        </w:rPr>
        <w:t xml:space="preserve"> téléchargeable</w:t>
      </w:r>
      <w:r w:rsidR="002B16CF" w:rsidRPr="002B16CF">
        <w:rPr>
          <w:rFonts w:ascii="Arial" w:hAnsi="Arial" w:cs="Arial"/>
          <w:color w:val="333399"/>
          <w:sz w:val="22"/>
          <w:szCs w:val="22"/>
        </w:rPr>
        <w:t xml:space="preserve"> sur le site de l’ARS et de la DRAC.</w:t>
      </w:r>
    </w:p>
    <w:p w:rsidR="00C33EA7" w:rsidRPr="002B16CF" w:rsidRDefault="00C33EA7" w:rsidP="00C0506F">
      <w:pPr>
        <w:rPr>
          <w:rFonts w:ascii="Arial" w:hAnsi="Arial" w:cs="Arial"/>
          <w:color w:val="333399"/>
          <w:sz w:val="22"/>
          <w:szCs w:val="22"/>
        </w:rPr>
      </w:pPr>
    </w:p>
    <w:p w:rsidR="00C33EA7" w:rsidRPr="002B16CF" w:rsidRDefault="00C33EA7" w:rsidP="00C0506F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- Le cas échant, l’attestation de collaboration avec un ou plusieurs établissements et associations médico-sociaux</w:t>
      </w:r>
      <w:r w:rsidR="00B46635">
        <w:rPr>
          <w:rFonts w:ascii="Arial" w:hAnsi="Arial" w:cs="Arial"/>
          <w:color w:val="333399"/>
          <w:sz w:val="22"/>
          <w:szCs w:val="22"/>
        </w:rPr>
        <w:t>.</w:t>
      </w:r>
    </w:p>
    <w:p w:rsidR="00CE5094" w:rsidRPr="002B16CF" w:rsidRDefault="00CE5094">
      <w:pPr>
        <w:tabs>
          <w:tab w:val="left" w:pos="567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CE5094" w:rsidRPr="002B16CF" w:rsidRDefault="002B16CF">
      <w:pPr>
        <w:tabs>
          <w:tab w:val="left" w:pos="5670"/>
        </w:tabs>
        <w:spacing w:line="200" w:lineRule="atLeast"/>
        <w:jc w:val="both"/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- A la fin du projet, les porteurs seront tenus obligatoirement de retourner la grille d’évaluation renseignée. Cette grille est mise en ligne sur le site de l’ARS et de la DRAC.</w:t>
      </w:r>
    </w:p>
    <w:p w:rsidR="00CE5094" w:rsidRDefault="00CE5094">
      <w:pPr>
        <w:tabs>
          <w:tab w:val="left" w:pos="5670"/>
        </w:tabs>
        <w:spacing w:line="200" w:lineRule="atLeast"/>
        <w:jc w:val="both"/>
        <w:rPr>
          <w:rFonts w:ascii="Arial" w:hAnsi="Arial" w:cs="Arial"/>
          <w:color w:val="333399"/>
          <w:sz w:val="22"/>
          <w:szCs w:val="22"/>
        </w:rPr>
      </w:pPr>
    </w:p>
    <w:p w:rsidR="00EE238D" w:rsidRDefault="00EE238D">
      <w:pPr>
        <w:tabs>
          <w:tab w:val="left" w:pos="5670"/>
        </w:tabs>
        <w:spacing w:line="200" w:lineRule="atLeast"/>
        <w:jc w:val="both"/>
        <w:rPr>
          <w:rFonts w:ascii="Arial" w:hAnsi="Arial" w:cs="Arial"/>
          <w:color w:val="333399"/>
          <w:sz w:val="22"/>
          <w:szCs w:val="22"/>
        </w:rPr>
      </w:pPr>
    </w:p>
    <w:p w:rsidR="00716574" w:rsidRPr="002B16CF" w:rsidRDefault="00716574">
      <w:pPr>
        <w:tabs>
          <w:tab w:val="left" w:pos="5670"/>
        </w:tabs>
        <w:spacing w:line="200" w:lineRule="atLeast"/>
        <w:jc w:val="both"/>
        <w:rPr>
          <w:rFonts w:ascii="Arial" w:hAnsi="Arial" w:cs="Arial"/>
          <w:color w:val="333399"/>
          <w:sz w:val="22"/>
          <w:szCs w:val="22"/>
        </w:rPr>
      </w:pPr>
      <w:bookmarkStart w:id="2" w:name="_GoBack"/>
      <w:bookmarkEnd w:id="2"/>
    </w:p>
    <w:p w:rsidR="00CE5094" w:rsidRDefault="00CE5094">
      <w:pPr>
        <w:tabs>
          <w:tab w:val="left" w:pos="567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CE5094" w:rsidRPr="00EE238D" w:rsidRDefault="00CE5094" w:rsidP="00EE238D">
      <w:pPr>
        <w:pStyle w:val="Paragraphedeliste"/>
        <w:numPr>
          <w:ilvl w:val="0"/>
          <w:numId w:val="6"/>
        </w:numPr>
        <w:rPr>
          <w:rFonts w:ascii="Arial" w:hAnsi="Arial" w:cs="Arial"/>
          <w:i/>
          <w:color w:val="333399"/>
          <w:sz w:val="22"/>
          <w:szCs w:val="22"/>
        </w:rPr>
      </w:pPr>
      <w:r w:rsidRPr="00EE238D">
        <w:rPr>
          <w:rFonts w:ascii="Arial" w:hAnsi="Arial" w:cs="Arial"/>
          <w:b/>
          <w:color w:val="333399"/>
          <w:sz w:val="22"/>
          <w:szCs w:val="22"/>
          <w:u w:val="single"/>
        </w:rPr>
        <w:lastRenderedPageBreak/>
        <w:t>Signatures </w:t>
      </w:r>
      <w:r w:rsidRPr="00EE238D">
        <w:rPr>
          <w:rFonts w:ascii="Arial" w:hAnsi="Arial" w:cs="Arial"/>
          <w:i/>
          <w:color w:val="333399"/>
          <w:sz w:val="22"/>
          <w:szCs w:val="22"/>
          <w:u w:val="single"/>
        </w:rPr>
        <w:t>(</w:t>
      </w:r>
      <w:r w:rsidRPr="00EE238D">
        <w:rPr>
          <w:rFonts w:ascii="Arial" w:hAnsi="Arial" w:cs="Arial"/>
          <w:i/>
          <w:color w:val="333399"/>
          <w:sz w:val="22"/>
          <w:szCs w:val="22"/>
        </w:rPr>
        <w:t>obligatoires)</w:t>
      </w:r>
    </w:p>
    <w:p w:rsidR="00CE5094" w:rsidRPr="002B16CF" w:rsidRDefault="00CE5094">
      <w:pPr>
        <w:tabs>
          <w:tab w:val="left" w:pos="5670"/>
        </w:tabs>
        <w:spacing w:line="200" w:lineRule="atLeast"/>
        <w:rPr>
          <w:rFonts w:ascii="Arial" w:hAnsi="Arial" w:cs="Arial"/>
          <w:b/>
          <w:color w:val="333399"/>
          <w:sz w:val="22"/>
          <w:szCs w:val="22"/>
          <w:u w:val="single"/>
        </w:rPr>
      </w:pPr>
    </w:p>
    <w:p w:rsidR="00CE5094" w:rsidRPr="002B16CF" w:rsidRDefault="00CE5094">
      <w:pPr>
        <w:tabs>
          <w:tab w:val="left" w:pos="5670"/>
        </w:tabs>
        <w:spacing w:line="200" w:lineRule="atLeast"/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.</w:t>
      </w:r>
    </w:p>
    <w:p w:rsidR="00CE5094" w:rsidRPr="002B16CF" w:rsidRDefault="00CE5094">
      <w:pPr>
        <w:tabs>
          <w:tab w:val="left" w:pos="5670"/>
        </w:tabs>
        <w:spacing w:line="200" w:lineRule="atLeast"/>
        <w:rPr>
          <w:rFonts w:ascii="Arial" w:hAnsi="Arial" w:cs="Arial"/>
          <w:b/>
          <w:color w:val="333399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E5094" w:rsidRPr="002B16CF">
        <w:trPr>
          <w:cantSplit/>
        </w:trPr>
        <w:tc>
          <w:tcPr>
            <w:tcW w:w="9210" w:type="dxa"/>
            <w:shd w:val="clear" w:color="auto" w:fill="auto"/>
          </w:tcPr>
          <w:p w:rsidR="00CE5094" w:rsidRPr="002B16CF" w:rsidRDefault="00CE5094">
            <w:pPr>
              <w:tabs>
                <w:tab w:val="left" w:pos="5670"/>
              </w:tabs>
              <w:snapToGrid w:val="0"/>
              <w:spacing w:line="200" w:lineRule="atLeast"/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  <w:p w:rsidR="00CE5094" w:rsidRPr="002B16CF" w:rsidRDefault="00CE5094">
            <w:pPr>
              <w:tabs>
                <w:tab w:val="left" w:pos="5670"/>
              </w:tabs>
              <w:spacing w:line="200" w:lineRule="atLeast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2B16CF">
              <w:rPr>
                <w:rFonts w:ascii="Arial" w:hAnsi="Arial" w:cs="Arial"/>
                <w:b/>
                <w:color w:val="333399"/>
                <w:sz w:val="22"/>
                <w:szCs w:val="22"/>
              </w:rPr>
              <w:t>Directeur / Directrice de l’établissement médico-social :</w:t>
            </w:r>
          </w:p>
          <w:p w:rsidR="00CE5094" w:rsidRPr="002B16CF" w:rsidRDefault="00CE5094">
            <w:pPr>
              <w:tabs>
                <w:tab w:val="left" w:pos="5670"/>
              </w:tabs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E5094" w:rsidRPr="002B16CF" w:rsidRDefault="00CE5094">
            <w:pPr>
              <w:tabs>
                <w:tab w:val="left" w:pos="5670"/>
              </w:tabs>
              <w:spacing w:line="200" w:lineRule="atLeas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B16CF">
              <w:rPr>
                <w:rFonts w:ascii="Arial" w:hAnsi="Arial" w:cs="Arial"/>
                <w:color w:val="333399"/>
                <w:sz w:val="22"/>
                <w:szCs w:val="22"/>
              </w:rPr>
              <w:t>Nom :</w:t>
            </w:r>
          </w:p>
          <w:p w:rsidR="00CE5094" w:rsidRPr="002B16CF" w:rsidRDefault="00CE5094">
            <w:pPr>
              <w:tabs>
                <w:tab w:val="left" w:pos="5670"/>
              </w:tabs>
              <w:spacing w:line="200" w:lineRule="atLeas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B16CF">
              <w:rPr>
                <w:rFonts w:ascii="Arial" w:hAnsi="Arial" w:cs="Arial"/>
                <w:color w:val="333399"/>
                <w:sz w:val="22"/>
                <w:szCs w:val="22"/>
              </w:rPr>
              <w:t xml:space="preserve">Prénom : </w:t>
            </w:r>
          </w:p>
          <w:p w:rsidR="00CE5094" w:rsidRPr="002B16CF" w:rsidRDefault="00CE5094">
            <w:pPr>
              <w:tabs>
                <w:tab w:val="left" w:pos="5670"/>
              </w:tabs>
              <w:spacing w:line="200" w:lineRule="atLeast"/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  <w:p w:rsidR="00CE5094" w:rsidRPr="002B16CF" w:rsidRDefault="00CE5094">
            <w:pPr>
              <w:tabs>
                <w:tab w:val="left" w:pos="5670"/>
              </w:tabs>
              <w:spacing w:line="200" w:lineRule="atLeas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B16CF">
              <w:rPr>
                <w:rFonts w:ascii="Arial" w:hAnsi="Arial" w:cs="Arial"/>
                <w:color w:val="333399"/>
                <w:sz w:val="22"/>
                <w:szCs w:val="22"/>
              </w:rPr>
              <w:t xml:space="preserve">Date : </w:t>
            </w:r>
          </w:p>
          <w:p w:rsidR="00CE5094" w:rsidRPr="002B16CF" w:rsidRDefault="00CE5094">
            <w:pPr>
              <w:tabs>
                <w:tab w:val="left" w:pos="5670"/>
              </w:tabs>
              <w:spacing w:line="200" w:lineRule="atLeast"/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  <w:p w:rsidR="00CE5094" w:rsidRPr="002B16CF" w:rsidRDefault="00CE5094">
            <w:pPr>
              <w:tabs>
                <w:tab w:val="left" w:pos="5670"/>
              </w:tabs>
              <w:spacing w:line="200" w:lineRule="atLeas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2B16CF">
              <w:rPr>
                <w:rFonts w:ascii="Arial" w:hAnsi="Arial" w:cs="Arial"/>
                <w:color w:val="333399"/>
                <w:sz w:val="22"/>
                <w:szCs w:val="22"/>
              </w:rPr>
              <w:t>Signature :</w:t>
            </w:r>
          </w:p>
          <w:p w:rsidR="00CE5094" w:rsidRPr="002B16CF" w:rsidRDefault="00CE5094">
            <w:pPr>
              <w:tabs>
                <w:tab w:val="left" w:pos="5670"/>
              </w:tabs>
              <w:spacing w:line="200" w:lineRule="atLeast"/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</w:tc>
      </w:tr>
    </w:tbl>
    <w:p w:rsidR="00CE5094" w:rsidRPr="002B16CF" w:rsidRDefault="00CE5094">
      <w:pPr>
        <w:jc w:val="center"/>
        <w:rPr>
          <w:rFonts w:ascii="Arial" w:hAnsi="Arial" w:cs="Arial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b/>
          <w:color w:val="333399"/>
          <w:sz w:val="22"/>
          <w:szCs w:val="22"/>
        </w:rPr>
      </w:pPr>
      <w:r w:rsidRPr="002B16CF">
        <w:rPr>
          <w:rFonts w:ascii="Arial" w:hAnsi="Arial" w:cs="Arial"/>
          <w:b/>
          <w:color w:val="333399"/>
          <w:sz w:val="22"/>
          <w:szCs w:val="22"/>
        </w:rPr>
        <w:t>Artiste</w:t>
      </w:r>
      <w:r w:rsidR="007D1043">
        <w:rPr>
          <w:rFonts w:ascii="Arial" w:hAnsi="Arial" w:cs="Arial"/>
          <w:b/>
          <w:color w:val="333399"/>
          <w:sz w:val="22"/>
          <w:szCs w:val="22"/>
        </w:rPr>
        <w:t xml:space="preserve"> </w:t>
      </w:r>
      <w:r w:rsidRPr="002B16CF">
        <w:rPr>
          <w:rFonts w:ascii="Arial" w:hAnsi="Arial" w:cs="Arial"/>
          <w:b/>
          <w:color w:val="333399"/>
          <w:sz w:val="22"/>
          <w:szCs w:val="22"/>
        </w:rPr>
        <w:t>intervenant</w:t>
      </w:r>
      <w:r w:rsidR="00D32AF8">
        <w:rPr>
          <w:rFonts w:ascii="Arial" w:hAnsi="Arial" w:cs="Arial"/>
          <w:b/>
          <w:color w:val="333399"/>
          <w:sz w:val="22"/>
          <w:szCs w:val="22"/>
        </w:rPr>
        <w:t xml:space="preserve"> référent</w:t>
      </w:r>
      <w:r w:rsidRPr="002B16CF">
        <w:rPr>
          <w:rFonts w:ascii="Arial" w:hAnsi="Arial" w:cs="Arial"/>
          <w:b/>
          <w:color w:val="333399"/>
          <w:sz w:val="22"/>
          <w:szCs w:val="22"/>
        </w:rPr>
        <w:t>:</w:t>
      </w:r>
    </w:p>
    <w:p w:rsidR="007D1043" w:rsidRDefault="007D1043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Nom :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Prénom :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Date :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Signature :</w:t>
      </w:r>
    </w:p>
    <w:p w:rsidR="00CE5094" w:rsidRDefault="00CE5094">
      <w:pPr>
        <w:rPr>
          <w:rFonts w:ascii="Arial" w:hAnsi="Arial" w:cs="Arial"/>
          <w:b/>
          <w:color w:val="333399"/>
          <w:sz w:val="22"/>
          <w:szCs w:val="22"/>
        </w:rPr>
      </w:pPr>
    </w:p>
    <w:p w:rsidR="007D1043" w:rsidRPr="002B16CF" w:rsidRDefault="007D1043" w:rsidP="007D1043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b/>
          <w:color w:val="333399"/>
          <w:sz w:val="22"/>
          <w:szCs w:val="22"/>
        </w:rPr>
      </w:pPr>
      <w:r w:rsidRPr="002B16CF">
        <w:rPr>
          <w:rFonts w:ascii="Arial" w:hAnsi="Arial" w:cs="Arial"/>
          <w:b/>
          <w:color w:val="333399"/>
          <w:sz w:val="22"/>
          <w:szCs w:val="22"/>
        </w:rPr>
        <w:t>Président(e) de la structure culturelle :</w:t>
      </w:r>
    </w:p>
    <w:p w:rsidR="00CE5094" w:rsidRPr="002B16CF" w:rsidRDefault="00CE5094">
      <w:pPr>
        <w:rPr>
          <w:rFonts w:ascii="Arial" w:hAnsi="Arial" w:cs="Arial"/>
          <w:b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Nom :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Prénom :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Date :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Signature :</w:t>
      </w:r>
    </w:p>
    <w:p w:rsidR="00CE5094" w:rsidRPr="002B16CF" w:rsidRDefault="00CE5094">
      <w:pPr>
        <w:jc w:val="center"/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jc w:val="center"/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E5094" w:rsidRPr="002B16CF" w:rsidRDefault="00CE5094">
      <w:pPr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E5094" w:rsidRPr="002B16CF" w:rsidRDefault="00CE5094">
      <w:pPr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E5094" w:rsidRPr="002B16CF" w:rsidRDefault="00CE5094">
      <w:pPr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E5094" w:rsidRPr="002B16CF" w:rsidRDefault="00CE5094">
      <w:pPr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E5094" w:rsidRPr="002B16CF" w:rsidRDefault="00CE5094">
      <w:pPr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E5094" w:rsidRPr="002B16CF" w:rsidRDefault="00CE5094">
      <w:pPr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E5094" w:rsidRPr="002B16CF" w:rsidRDefault="00CE5094">
      <w:pPr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CE5094" w:rsidRPr="002B16CF" w:rsidRDefault="00CE5094">
      <w:pPr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2B16CF" w:rsidRDefault="002B16CF">
      <w:pPr>
        <w:suppressAutoHyphens w:val="0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br w:type="page"/>
      </w:r>
    </w:p>
    <w:p w:rsidR="00CE5094" w:rsidRPr="002B16CF" w:rsidRDefault="00CE5094">
      <w:pPr>
        <w:jc w:val="center"/>
        <w:rPr>
          <w:rFonts w:ascii="Arial" w:hAnsi="Arial" w:cs="Arial"/>
          <w:b/>
          <w:color w:val="333399"/>
          <w:sz w:val="22"/>
          <w:szCs w:val="22"/>
        </w:rPr>
      </w:pPr>
      <w:r w:rsidRPr="002B16CF">
        <w:rPr>
          <w:rFonts w:ascii="Arial" w:hAnsi="Arial" w:cs="Arial"/>
          <w:b/>
          <w:color w:val="333399"/>
          <w:sz w:val="22"/>
          <w:szCs w:val="22"/>
        </w:rPr>
        <w:lastRenderedPageBreak/>
        <w:t>Date limite pour l’envoi des dossiers :</w:t>
      </w:r>
    </w:p>
    <w:p w:rsidR="00CE5094" w:rsidRPr="002B16CF" w:rsidRDefault="00283522">
      <w:pPr>
        <w:jc w:val="center"/>
        <w:rPr>
          <w:rFonts w:ascii="Arial" w:hAnsi="Arial" w:cs="Arial"/>
          <w:b/>
          <w:bCs/>
          <w:color w:val="333399"/>
          <w:sz w:val="22"/>
          <w:szCs w:val="22"/>
        </w:rPr>
      </w:pPr>
      <w:r>
        <w:rPr>
          <w:rFonts w:ascii="Arial" w:hAnsi="Arial" w:cs="Arial"/>
          <w:b/>
          <w:bCs/>
          <w:color w:val="333399"/>
          <w:sz w:val="22"/>
          <w:szCs w:val="22"/>
        </w:rPr>
        <w:t>15</w:t>
      </w:r>
      <w:r w:rsidR="00AC1D0D" w:rsidRPr="002B16CF">
        <w:rPr>
          <w:rFonts w:ascii="Arial" w:hAnsi="Arial" w:cs="Arial"/>
          <w:b/>
          <w:bCs/>
          <w:color w:val="333399"/>
          <w:sz w:val="22"/>
          <w:szCs w:val="22"/>
        </w:rPr>
        <w:t xml:space="preserve"> </w:t>
      </w:r>
      <w:r w:rsidR="00C0506F" w:rsidRPr="002B16CF">
        <w:rPr>
          <w:rFonts w:ascii="Arial" w:hAnsi="Arial" w:cs="Arial"/>
          <w:b/>
          <w:bCs/>
          <w:color w:val="333399"/>
          <w:sz w:val="22"/>
          <w:szCs w:val="22"/>
        </w:rPr>
        <w:t>décem</w:t>
      </w:r>
      <w:r w:rsidR="00AC1D0D" w:rsidRPr="002B16CF">
        <w:rPr>
          <w:rFonts w:ascii="Arial" w:hAnsi="Arial" w:cs="Arial"/>
          <w:b/>
          <w:bCs/>
          <w:color w:val="333399"/>
          <w:sz w:val="22"/>
          <w:szCs w:val="22"/>
        </w:rPr>
        <w:t xml:space="preserve">bre </w:t>
      </w:r>
      <w:r w:rsidR="00CE5094" w:rsidRPr="002B16CF">
        <w:rPr>
          <w:rFonts w:ascii="Arial" w:hAnsi="Arial" w:cs="Arial"/>
          <w:b/>
          <w:bCs/>
          <w:color w:val="333399"/>
          <w:sz w:val="22"/>
          <w:szCs w:val="22"/>
        </w:rPr>
        <w:t>201</w:t>
      </w:r>
      <w:r>
        <w:rPr>
          <w:rFonts w:ascii="Arial" w:hAnsi="Arial" w:cs="Arial"/>
          <w:b/>
          <w:bCs/>
          <w:color w:val="333399"/>
          <w:sz w:val="22"/>
          <w:szCs w:val="22"/>
        </w:rPr>
        <w:t>7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Un</w:t>
      </w:r>
      <w:r w:rsidR="00B46635">
        <w:rPr>
          <w:rFonts w:ascii="Arial" w:hAnsi="Arial" w:cs="Arial"/>
          <w:color w:val="333399"/>
          <w:sz w:val="22"/>
          <w:szCs w:val="22"/>
        </w:rPr>
        <w:t>e</w:t>
      </w:r>
      <w:r w:rsidRPr="002B16CF">
        <w:rPr>
          <w:rFonts w:ascii="Arial" w:hAnsi="Arial" w:cs="Arial"/>
          <w:color w:val="333399"/>
          <w:sz w:val="22"/>
          <w:szCs w:val="22"/>
        </w:rPr>
        <w:t xml:space="preserve"> </w:t>
      </w:r>
      <w:r w:rsidR="00B46635">
        <w:rPr>
          <w:rFonts w:ascii="Arial" w:hAnsi="Arial" w:cs="Arial"/>
          <w:color w:val="333399"/>
          <w:sz w:val="22"/>
          <w:szCs w:val="22"/>
        </w:rPr>
        <w:t>Commission de sélection culture santé – Handicap et dépendance-</w:t>
      </w:r>
      <w:r w:rsidRPr="002B16CF">
        <w:rPr>
          <w:rFonts w:ascii="Arial" w:hAnsi="Arial" w:cs="Arial"/>
          <w:color w:val="333399"/>
          <w:sz w:val="22"/>
          <w:szCs w:val="22"/>
        </w:rPr>
        <w:t xml:space="preserve"> se réunira </w:t>
      </w:r>
      <w:r w:rsidR="008529EC" w:rsidRPr="002B16CF">
        <w:rPr>
          <w:rFonts w:ascii="Arial" w:hAnsi="Arial" w:cs="Arial"/>
          <w:color w:val="333399"/>
          <w:sz w:val="22"/>
          <w:szCs w:val="22"/>
        </w:rPr>
        <w:t xml:space="preserve">en </w:t>
      </w:r>
      <w:r w:rsidR="00283522">
        <w:rPr>
          <w:rFonts w:ascii="Arial" w:hAnsi="Arial" w:cs="Arial"/>
          <w:color w:val="333399"/>
          <w:sz w:val="22"/>
          <w:szCs w:val="22"/>
        </w:rPr>
        <w:t>mars</w:t>
      </w:r>
      <w:r w:rsidR="008529EC" w:rsidRPr="002B16CF">
        <w:rPr>
          <w:rFonts w:ascii="Arial" w:hAnsi="Arial" w:cs="Arial"/>
          <w:color w:val="333399"/>
          <w:sz w:val="22"/>
          <w:szCs w:val="22"/>
        </w:rPr>
        <w:t xml:space="preserve"> </w:t>
      </w:r>
      <w:r w:rsidRPr="002B16CF">
        <w:rPr>
          <w:rFonts w:ascii="Arial" w:hAnsi="Arial" w:cs="Arial"/>
          <w:color w:val="333399"/>
          <w:sz w:val="22"/>
          <w:szCs w:val="22"/>
        </w:rPr>
        <w:t xml:space="preserve"> pour examiner les dossiers. Les réponses seront envoyées </w:t>
      </w:r>
      <w:r w:rsidR="008529EC" w:rsidRPr="002B16CF">
        <w:rPr>
          <w:rFonts w:ascii="Arial" w:hAnsi="Arial" w:cs="Arial"/>
          <w:color w:val="333399"/>
          <w:sz w:val="22"/>
          <w:szCs w:val="22"/>
        </w:rPr>
        <w:t xml:space="preserve">courant </w:t>
      </w:r>
      <w:r w:rsidR="00283522">
        <w:rPr>
          <w:rFonts w:ascii="Arial" w:hAnsi="Arial" w:cs="Arial"/>
          <w:color w:val="333399"/>
          <w:sz w:val="22"/>
          <w:szCs w:val="22"/>
        </w:rPr>
        <w:t>avril</w:t>
      </w:r>
      <w:r w:rsidRPr="002B16CF">
        <w:rPr>
          <w:rFonts w:ascii="Arial" w:hAnsi="Arial" w:cs="Arial"/>
          <w:color w:val="333399"/>
          <w:sz w:val="22"/>
          <w:szCs w:val="22"/>
        </w:rPr>
        <w:t>.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E005E4" w:rsidRPr="002B16CF" w:rsidRDefault="00C76E79">
      <w:pPr>
        <w:rPr>
          <w:rFonts w:ascii="Arial" w:hAnsi="Arial" w:cs="Arial"/>
          <w:b/>
          <w:color w:val="333399"/>
          <w:sz w:val="22"/>
          <w:szCs w:val="22"/>
          <w:u w:val="single"/>
        </w:rPr>
      </w:pPr>
      <w:r w:rsidRPr="00D32AF8">
        <w:rPr>
          <w:rFonts w:ascii="Arial" w:hAnsi="Arial" w:cs="Arial"/>
          <w:b/>
          <w:color w:val="333399"/>
          <w:sz w:val="22"/>
          <w:szCs w:val="22"/>
          <w:u w:val="single"/>
        </w:rPr>
        <w:t xml:space="preserve">Adressez avec votre dossier </w:t>
      </w:r>
      <w:r w:rsidR="00CE5094" w:rsidRPr="00D32AF8">
        <w:rPr>
          <w:rFonts w:ascii="Arial" w:hAnsi="Arial" w:cs="Arial"/>
          <w:b/>
          <w:color w:val="333399"/>
          <w:sz w:val="22"/>
          <w:szCs w:val="22"/>
          <w:u w:val="single"/>
        </w:rPr>
        <w:t xml:space="preserve"> </w:t>
      </w:r>
      <w:r w:rsidRPr="00D32AF8">
        <w:rPr>
          <w:rFonts w:ascii="Arial" w:hAnsi="Arial" w:cs="Arial"/>
          <w:b/>
          <w:color w:val="333399"/>
          <w:sz w:val="22"/>
          <w:szCs w:val="22"/>
          <w:u w:val="single"/>
        </w:rPr>
        <w:t>un</w:t>
      </w:r>
      <w:r w:rsidR="00AC1D0D" w:rsidRPr="002B16CF">
        <w:rPr>
          <w:rFonts w:ascii="Arial" w:hAnsi="Arial" w:cs="Arial"/>
          <w:b/>
          <w:color w:val="333399"/>
          <w:sz w:val="22"/>
          <w:szCs w:val="22"/>
          <w:u w:val="single"/>
        </w:rPr>
        <w:t xml:space="preserve"> calendrier d’intervention, afin </w:t>
      </w:r>
      <w:r w:rsidRPr="00D32AF8">
        <w:rPr>
          <w:rFonts w:ascii="Arial" w:hAnsi="Arial" w:cs="Arial"/>
          <w:b/>
          <w:color w:val="333399"/>
          <w:sz w:val="22"/>
          <w:szCs w:val="22"/>
          <w:u w:val="single"/>
        </w:rPr>
        <w:t>de faciliter la venue des</w:t>
      </w:r>
      <w:r w:rsidR="00AC1D0D" w:rsidRPr="00D32AF8">
        <w:rPr>
          <w:rFonts w:ascii="Arial" w:hAnsi="Arial" w:cs="Arial"/>
          <w:b/>
          <w:color w:val="333399"/>
          <w:sz w:val="22"/>
          <w:szCs w:val="22"/>
          <w:u w:val="single"/>
        </w:rPr>
        <w:t xml:space="preserve"> </w:t>
      </w:r>
      <w:r w:rsidR="00AC1D0D" w:rsidRPr="002B16CF">
        <w:rPr>
          <w:rFonts w:ascii="Arial" w:hAnsi="Arial" w:cs="Arial"/>
          <w:b/>
          <w:color w:val="333399"/>
          <w:sz w:val="22"/>
          <w:szCs w:val="22"/>
          <w:u w:val="single"/>
        </w:rPr>
        <w:t>conseillers de la D</w:t>
      </w:r>
      <w:r w:rsidR="008529EC" w:rsidRPr="002B16CF">
        <w:rPr>
          <w:rFonts w:ascii="Arial" w:hAnsi="Arial" w:cs="Arial"/>
          <w:b/>
          <w:color w:val="333399"/>
          <w:sz w:val="22"/>
          <w:szCs w:val="22"/>
          <w:u w:val="single"/>
        </w:rPr>
        <w:t>RAC</w:t>
      </w:r>
      <w:r w:rsidR="00AC1D0D" w:rsidRPr="002B16CF">
        <w:rPr>
          <w:rFonts w:ascii="Arial" w:hAnsi="Arial" w:cs="Arial"/>
          <w:b/>
          <w:color w:val="333399"/>
          <w:sz w:val="22"/>
          <w:szCs w:val="22"/>
          <w:u w:val="single"/>
        </w:rPr>
        <w:t xml:space="preserve"> et de l’A</w:t>
      </w:r>
      <w:r w:rsidR="00CE6E16" w:rsidRPr="002B16CF">
        <w:rPr>
          <w:rFonts w:ascii="Arial" w:hAnsi="Arial" w:cs="Arial"/>
          <w:b/>
          <w:color w:val="333399"/>
          <w:sz w:val="22"/>
          <w:szCs w:val="22"/>
          <w:u w:val="single"/>
        </w:rPr>
        <w:t>RS</w:t>
      </w:r>
      <w:r w:rsidR="00AC1D0D" w:rsidRPr="002B16CF">
        <w:rPr>
          <w:rFonts w:ascii="Arial" w:hAnsi="Arial" w:cs="Arial"/>
          <w:b/>
          <w:color w:val="333399"/>
          <w:sz w:val="22"/>
          <w:szCs w:val="22"/>
          <w:u w:val="single"/>
        </w:rPr>
        <w:t xml:space="preserve"> </w:t>
      </w:r>
      <w:r w:rsidR="00270AC3" w:rsidRPr="00D32AF8">
        <w:rPr>
          <w:rFonts w:ascii="Arial" w:hAnsi="Arial" w:cs="Arial"/>
          <w:b/>
          <w:color w:val="333399"/>
          <w:sz w:val="22"/>
          <w:szCs w:val="22"/>
          <w:u w:val="single"/>
        </w:rPr>
        <w:t>durant le déroulement de</w:t>
      </w:r>
      <w:r w:rsidR="00AC1D0D" w:rsidRPr="00D32AF8">
        <w:rPr>
          <w:rFonts w:ascii="Arial" w:hAnsi="Arial" w:cs="Arial"/>
          <w:b/>
          <w:color w:val="333399"/>
          <w:sz w:val="22"/>
          <w:szCs w:val="22"/>
          <w:u w:val="single"/>
        </w:rPr>
        <w:t xml:space="preserve"> votre projet</w:t>
      </w:r>
      <w:r w:rsidR="00E005E4" w:rsidRPr="002B16CF">
        <w:rPr>
          <w:rFonts w:ascii="Arial" w:hAnsi="Arial" w:cs="Arial"/>
          <w:b/>
          <w:color w:val="333399"/>
          <w:sz w:val="22"/>
          <w:szCs w:val="22"/>
          <w:u w:val="single"/>
        </w:rPr>
        <w:t>.</w:t>
      </w:r>
    </w:p>
    <w:p w:rsidR="00E005E4" w:rsidRPr="002B16CF" w:rsidRDefault="00E005E4">
      <w:pPr>
        <w:rPr>
          <w:rFonts w:ascii="Arial" w:hAnsi="Arial" w:cs="Arial"/>
          <w:b/>
          <w:color w:val="333399"/>
          <w:sz w:val="22"/>
          <w:szCs w:val="22"/>
          <w:u w:val="single"/>
        </w:rPr>
      </w:pPr>
    </w:p>
    <w:p w:rsidR="00CE5094" w:rsidRPr="002B16CF" w:rsidRDefault="00D41091">
      <w:pPr>
        <w:rPr>
          <w:rFonts w:ascii="Arial" w:hAnsi="Arial" w:cs="Arial"/>
          <w:b/>
          <w:color w:val="333399"/>
          <w:sz w:val="22"/>
          <w:szCs w:val="22"/>
        </w:rPr>
      </w:pPr>
      <w:r w:rsidRPr="002B16CF">
        <w:rPr>
          <w:rFonts w:ascii="Arial" w:hAnsi="Arial" w:cs="Arial"/>
          <w:b/>
          <w:color w:val="333399"/>
          <w:sz w:val="22"/>
          <w:szCs w:val="22"/>
        </w:rPr>
        <w:t>Par</w:t>
      </w:r>
      <w:r w:rsidR="00CE5094" w:rsidRPr="002B16CF">
        <w:rPr>
          <w:rFonts w:ascii="Arial" w:hAnsi="Arial" w:cs="Arial"/>
          <w:b/>
          <w:color w:val="333399"/>
          <w:sz w:val="22"/>
          <w:szCs w:val="22"/>
        </w:rPr>
        <w:t xml:space="preserve"> </w:t>
      </w:r>
      <w:r w:rsidR="000F0CB8" w:rsidRPr="002B16CF">
        <w:rPr>
          <w:rFonts w:ascii="Arial" w:hAnsi="Arial" w:cs="Arial"/>
          <w:b/>
          <w:color w:val="333399"/>
          <w:sz w:val="22"/>
          <w:szCs w:val="22"/>
        </w:rPr>
        <w:t>voie postale et par mail</w:t>
      </w:r>
      <w:r w:rsidR="00CE5094" w:rsidRPr="002B16CF">
        <w:rPr>
          <w:rFonts w:ascii="Arial" w:hAnsi="Arial" w:cs="Arial"/>
          <w:b/>
          <w:color w:val="333399"/>
          <w:sz w:val="22"/>
          <w:szCs w:val="22"/>
        </w:rPr>
        <w:t xml:space="preserve"> à l’attention de :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7B308B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>Sélène CAMPOMANES</w:t>
      </w:r>
    </w:p>
    <w:p w:rsidR="00CE5094" w:rsidRPr="002B16CF" w:rsidRDefault="00B350B9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Agence Régionale de Santé </w:t>
      </w:r>
      <w:r w:rsidR="00274E4D">
        <w:rPr>
          <w:rFonts w:ascii="Arial" w:hAnsi="Arial" w:cs="Arial"/>
          <w:color w:val="333399"/>
          <w:sz w:val="22"/>
          <w:szCs w:val="22"/>
        </w:rPr>
        <w:t>Occitanie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10 </w:t>
      </w:r>
      <w:proofErr w:type="gramStart"/>
      <w:r w:rsidRPr="002B16CF">
        <w:rPr>
          <w:rFonts w:ascii="Arial" w:hAnsi="Arial" w:cs="Arial"/>
          <w:color w:val="333399"/>
          <w:sz w:val="22"/>
          <w:szCs w:val="22"/>
        </w:rPr>
        <w:t>chemin</w:t>
      </w:r>
      <w:proofErr w:type="gramEnd"/>
      <w:r w:rsidRPr="002B16CF">
        <w:rPr>
          <w:rFonts w:ascii="Arial" w:hAnsi="Arial" w:cs="Arial"/>
          <w:color w:val="333399"/>
          <w:sz w:val="22"/>
          <w:szCs w:val="22"/>
        </w:rPr>
        <w:t xml:space="preserve"> du raisin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31050 TOULOUSE 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D32AF8" w:rsidRDefault="007F16F3">
      <w:pPr>
        <w:rPr>
          <w:rFonts w:ascii="Arial" w:hAnsi="Arial" w:cs="Arial"/>
          <w:color w:val="333399"/>
          <w:sz w:val="22"/>
          <w:szCs w:val="22"/>
        </w:rPr>
      </w:pPr>
      <w:r w:rsidRPr="00AD13B1">
        <w:rPr>
          <w:rFonts w:ascii="Arial" w:hAnsi="Arial" w:cs="Arial"/>
          <w:color w:val="333399"/>
          <w:sz w:val="22"/>
          <w:szCs w:val="22"/>
        </w:rPr>
        <w:t>Jean-Pierre BESOMBES</w:t>
      </w:r>
      <w:r w:rsidR="00C76E79" w:rsidRPr="00C76E79">
        <w:rPr>
          <w:rFonts w:ascii="Arial" w:hAnsi="Arial" w:cs="Arial"/>
          <w:color w:val="76923C" w:themeColor="accent3" w:themeShade="BF"/>
          <w:sz w:val="22"/>
          <w:szCs w:val="22"/>
        </w:rPr>
        <w:t>-</w:t>
      </w:r>
      <w:r w:rsidR="00C76E79" w:rsidRPr="00D32AF8">
        <w:rPr>
          <w:rFonts w:ascii="Arial" w:hAnsi="Arial" w:cs="Arial"/>
          <w:color w:val="333399"/>
          <w:sz w:val="22"/>
          <w:szCs w:val="22"/>
        </w:rPr>
        <w:t>VAILHE</w:t>
      </w:r>
    </w:p>
    <w:p w:rsidR="00AD13B1" w:rsidRPr="00AD13B1" w:rsidRDefault="00AD13B1">
      <w:pPr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 xml:space="preserve">Direction Régionale des Affaires </w:t>
      </w:r>
      <w:r w:rsidR="00274E4D">
        <w:rPr>
          <w:rFonts w:ascii="Arial" w:hAnsi="Arial" w:cs="Arial"/>
          <w:color w:val="333399"/>
          <w:sz w:val="22"/>
          <w:szCs w:val="22"/>
        </w:rPr>
        <w:t>Occitanie</w:t>
      </w:r>
    </w:p>
    <w:p w:rsidR="00CE5094" w:rsidRDefault="00653F02">
      <w:pPr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Hôtel de</w:t>
      </w:r>
      <w:r w:rsidR="00AD13B1">
        <w:rPr>
          <w:rFonts w:ascii="Arial" w:hAnsi="Arial" w:cs="Arial"/>
          <w:color w:val="333399"/>
          <w:sz w:val="22"/>
          <w:szCs w:val="22"/>
        </w:rPr>
        <w:t xml:space="preserve"> Grave</w:t>
      </w:r>
    </w:p>
    <w:p w:rsidR="00AD13B1" w:rsidRDefault="00AD13B1">
      <w:pPr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5 rue Salle-Evêque CS 49020</w:t>
      </w:r>
    </w:p>
    <w:p w:rsidR="00AD13B1" w:rsidRPr="002B16CF" w:rsidRDefault="00AD13B1">
      <w:pPr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34967 Montpellier Cedex 2</w:t>
      </w:r>
    </w:p>
    <w:p w:rsidR="00CE5094" w:rsidRPr="002B16CF" w:rsidRDefault="00CE5094">
      <w:pPr>
        <w:rPr>
          <w:rFonts w:ascii="Arial" w:hAnsi="Arial" w:cs="Arial"/>
          <w:b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b/>
          <w:color w:val="333399"/>
          <w:sz w:val="22"/>
          <w:szCs w:val="22"/>
        </w:rPr>
      </w:pPr>
      <w:r w:rsidRPr="002B16CF">
        <w:rPr>
          <w:rFonts w:ascii="Arial" w:hAnsi="Arial" w:cs="Arial"/>
          <w:b/>
          <w:color w:val="333399"/>
          <w:sz w:val="22"/>
          <w:szCs w:val="22"/>
        </w:rPr>
        <w:t>Pour tout renseignement complémentaire</w:t>
      </w:r>
      <w:r w:rsidR="00AB5134">
        <w:rPr>
          <w:rFonts w:ascii="Arial" w:hAnsi="Arial" w:cs="Arial"/>
          <w:b/>
          <w:color w:val="333399"/>
          <w:sz w:val="22"/>
          <w:szCs w:val="22"/>
        </w:rPr>
        <w:t> :</w:t>
      </w: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FF4426" w:rsidRPr="002B16CF" w:rsidRDefault="00CE5094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ARS : </w:t>
      </w:r>
    </w:p>
    <w:p w:rsidR="00CE5094" w:rsidRPr="002B16CF" w:rsidRDefault="00FF4426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Fonts w:ascii="Arial" w:hAnsi="Arial" w:cs="Arial"/>
          <w:color w:val="333399"/>
          <w:sz w:val="22"/>
          <w:szCs w:val="22"/>
        </w:rPr>
        <w:t xml:space="preserve">Sélène </w:t>
      </w:r>
      <w:proofErr w:type="spellStart"/>
      <w:r w:rsidRPr="002B16CF">
        <w:rPr>
          <w:rFonts w:ascii="Arial" w:hAnsi="Arial" w:cs="Arial"/>
          <w:color w:val="333399"/>
          <w:sz w:val="22"/>
          <w:szCs w:val="22"/>
        </w:rPr>
        <w:t>Campomanes</w:t>
      </w:r>
      <w:proofErr w:type="spellEnd"/>
      <w:r w:rsidRPr="002B16CF">
        <w:rPr>
          <w:rFonts w:ascii="Arial" w:hAnsi="Arial" w:cs="Arial"/>
          <w:color w:val="333399"/>
          <w:sz w:val="22"/>
          <w:szCs w:val="22"/>
        </w:rPr>
        <w:t>, 05/34/30/25/27</w:t>
      </w:r>
    </w:p>
    <w:p w:rsidR="00FF4426" w:rsidRPr="002B16CF" w:rsidRDefault="00C0506F">
      <w:pPr>
        <w:rPr>
          <w:rFonts w:ascii="Arial" w:hAnsi="Arial" w:cs="Arial"/>
          <w:color w:val="333399"/>
          <w:sz w:val="22"/>
          <w:szCs w:val="22"/>
        </w:rPr>
      </w:pPr>
      <w:r w:rsidRPr="002B16CF">
        <w:rPr>
          <w:rStyle w:val="Lienhypertexte"/>
          <w:rFonts w:ascii="Arial" w:hAnsi="Arial" w:cs="Arial"/>
          <w:sz w:val="22"/>
          <w:szCs w:val="22"/>
        </w:rPr>
        <w:t>ars-</w:t>
      </w:r>
      <w:r w:rsidR="003E2C0E">
        <w:rPr>
          <w:rStyle w:val="Lienhypertexte"/>
          <w:rFonts w:ascii="Arial" w:hAnsi="Arial" w:cs="Arial"/>
          <w:sz w:val="22"/>
          <w:szCs w:val="22"/>
        </w:rPr>
        <w:t>oc</w:t>
      </w:r>
      <w:r w:rsidRPr="002B16CF">
        <w:rPr>
          <w:rStyle w:val="Lienhypertexte"/>
          <w:rFonts w:ascii="Arial" w:hAnsi="Arial" w:cs="Arial"/>
          <w:sz w:val="22"/>
          <w:szCs w:val="22"/>
        </w:rPr>
        <w:t>-culture-sante@ars.sante.fr</w:t>
      </w:r>
    </w:p>
    <w:p w:rsidR="00FF4426" w:rsidRPr="002B16CF" w:rsidRDefault="00FF4426">
      <w:pPr>
        <w:rPr>
          <w:rFonts w:ascii="Arial" w:hAnsi="Arial" w:cs="Arial"/>
          <w:color w:val="333399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color w:val="333399"/>
          <w:sz w:val="22"/>
          <w:szCs w:val="22"/>
        </w:rPr>
      </w:pPr>
    </w:p>
    <w:p w:rsidR="007F16F3" w:rsidRPr="001324DC" w:rsidRDefault="00CE5094">
      <w:pPr>
        <w:rPr>
          <w:rFonts w:ascii="Arial" w:hAnsi="Arial" w:cs="Arial"/>
          <w:color w:val="333399"/>
          <w:sz w:val="22"/>
          <w:szCs w:val="22"/>
        </w:rPr>
      </w:pPr>
      <w:r w:rsidRPr="001324DC">
        <w:rPr>
          <w:rFonts w:ascii="Arial" w:hAnsi="Arial" w:cs="Arial"/>
          <w:color w:val="333399"/>
          <w:sz w:val="22"/>
          <w:szCs w:val="22"/>
        </w:rPr>
        <w:t xml:space="preserve">DRAC : </w:t>
      </w:r>
    </w:p>
    <w:p w:rsidR="00CE5094" w:rsidRPr="001324DC" w:rsidRDefault="007F16F3">
      <w:pPr>
        <w:rPr>
          <w:rFonts w:ascii="Arial" w:hAnsi="Arial" w:cs="Arial"/>
          <w:color w:val="333399"/>
          <w:sz w:val="22"/>
          <w:szCs w:val="22"/>
        </w:rPr>
      </w:pPr>
      <w:r w:rsidRPr="001324DC">
        <w:rPr>
          <w:rFonts w:ascii="Arial" w:hAnsi="Arial" w:cs="Arial"/>
          <w:color w:val="333399"/>
          <w:sz w:val="22"/>
          <w:szCs w:val="22"/>
        </w:rPr>
        <w:t xml:space="preserve">Jean-Pierre </w:t>
      </w:r>
      <w:proofErr w:type="spellStart"/>
      <w:r w:rsidRPr="001324DC">
        <w:rPr>
          <w:rFonts w:ascii="Arial" w:hAnsi="Arial" w:cs="Arial"/>
          <w:color w:val="333399"/>
          <w:sz w:val="22"/>
          <w:szCs w:val="22"/>
        </w:rPr>
        <w:t>Besombes</w:t>
      </w:r>
      <w:r w:rsidR="00D4560B" w:rsidRPr="00D4560B">
        <w:rPr>
          <w:rFonts w:ascii="Arial" w:hAnsi="Arial" w:cs="Arial"/>
          <w:color w:val="76923C" w:themeColor="accent3" w:themeShade="BF"/>
          <w:sz w:val="22"/>
          <w:szCs w:val="22"/>
        </w:rPr>
        <w:t>-</w:t>
      </w:r>
      <w:r w:rsidR="00D4560B" w:rsidRPr="00D32AF8">
        <w:rPr>
          <w:rFonts w:ascii="Arial" w:hAnsi="Arial" w:cs="Arial"/>
          <w:color w:val="333399"/>
          <w:sz w:val="22"/>
          <w:szCs w:val="22"/>
        </w:rPr>
        <w:t>Vailhé</w:t>
      </w:r>
      <w:proofErr w:type="spellEnd"/>
      <w:r w:rsidR="00CE5094" w:rsidRPr="001324DC">
        <w:rPr>
          <w:rFonts w:ascii="Arial" w:hAnsi="Arial" w:cs="Arial"/>
          <w:color w:val="333399"/>
          <w:sz w:val="22"/>
          <w:szCs w:val="22"/>
        </w:rPr>
        <w:t xml:space="preserve">, </w:t>
      </w:r>
      <w:r w:rsidR="001324DC" w:rsidRPr="001324DC">
        <w:rPr>
          <w:rFonts w:ascii="Arial" w:hAnsi="Arial" w:cs="Arial"/>
          <w:color w:val="333399"/>
          <w:sz w:val="22"/>
          <w:szCs w:val="22"/>
        </w:rPr>
        <w:t>04/67/02/32/53</w:t>
      </w:r>
    </w:p>
    <w:p w:rsidR="00CE5094" w:rsidRPr="001324DC" w:rsidRDefault="00716574">
      <w:pPr>
        <w:rPr>
          <w:rStyle w:val="Lienhypertexte"/>
          <w:rFonts w:ascii="Arial" w:hAnsi="Arial" w:cs="Arial"/>
          <w:sz w:val="22"/>
          <w:szCs w:val="22"/>
        </w:rPr>
      </w:pPr>
      <w:hyperlink r:id="rId11" w:history="1">
        <w:r w:rsidR="001324DC" w:rsidRPr="001324DC">
          <w:rPr>
            <w:rStyle w:val="Lienhypertexte"/>
            <w:rFonts w:ascii="Arial" w:hAnsi="Arial" w:cs="Arial"/>
            <w:sz w:val="22"/>
            <w:szCs w:val="22"/>
          </w:rPr>
          <w:t>jean-pierre.besombes-vailhe@culture.gouv.fr</w:t>
        </w:r>
      </w:hyperlink>
    </w:p>
    <w:p w:rsidR="001324DC" w:rsidRPr="007F16F3" w:rsidRDefault="001324DC">
      <w:pPr>
        <w:rPr>
          <w:rStyle w:val="Lienhypertexte"/>
        </w:rPr>
      </w:pPr>
      <w:r w:rsidRPr="001324DC">
        <w:rPr>
          <w:rStyle w:val="Lienhypertexte"/>
          <w:rFonts w:ascii="Arial" w:hAnsi="Arial" w:cs="Arial"/>
          <w:sz w:val="22"/>
          <w:szCs w:val="22"/>
        </w:rPr>
        <w:t>beatrice.michelena@culture.gouv.fr</w:t>
      </w:r>
    </w:p>
    <w:p w:rsidR="00CE5094" w:rsidRPr="002B16CF" w:rsidRDefault="00CE5094">
      <w:pPr>
        <w:jc w:val="both"/>
        <w:rPr>
          <w:rFonts w:ascii="Arial" w:hAnsi="Arial" w:cs="Arial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sz w:val="22"/>
          <w:szCs w:val="22"/>
        </w:rPr>
      </w:pPr>
    </w:p>
    <w:p w:rsidR="00CE5094" w:rsidRPr="002B16CF" w:rsidRDefault="00CE5094">
      <w:pPr>
        <w:rPr>
          <w:rFonts w:ascii="Arial" w:hAnsi="Arial" w:cs="Arial"/>
          <w:sz w:val="22"/>
          <w:szCs w:val="22"/>
        </w:rPr>
      </w:pPr>
    </w:p>
    <w:p w:rsidR="00CE5094" w:rsidRPr="002B16CF" w:rsidRDefault="00CE5094">
      <w:pPr>
        <w:pStyle w:val="Textedebulles"/>
        <w:rPr>
          <w:rFonts w:ascii="Arial" w:hAnsi="Arial" w:cs="Arial"/>
          <w:sz w:val="22"/>
          <w:szCs w:val="22"/>
        </w:rPr>
      </w:pPr>
    </w:p>
    <w:sectPr w:rsidR="00CE5094" w:rsidRPr="002B16CF" w:rsidSect="00E2401B">
      <w:type w:val="continuous"/>
      <w:pgSz w:w="11906" w:h="16838"/>
      <w:pgMar w:top="993" w:right="1417" w:bottom="1417" w:left="1417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A9" w:rsidRDefault="00730FA9">
      <w:r>
        <w:separator/>
      </w:r>
    </w:p>
  </w:endnote>
  <w:endnote w:type="continuationSeparator" w:id="0">
    <w:p w:rsidR="00730FA9" w:rsidRDefault="0073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54" w:rsidRDefault="00716574">
    <w:pPr>
      <w:pStyle w:val="Pieddepage"/>
      <w:ind w:right="360"/>
      <w:rPr>
        <w:rFonts w:ascii="Arial Narrow" w:hAnsi="Arial Narrow" w:cs="Arial Narrow"/>
      </w:rP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8.3pt;margin-top:.05pt;width:5.9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" stroked="f">
          <v:fill opacity="0"/>
          <v:textbox inset="0,0,0,0">
            <w:txbxContent>
              <w:p w:rsidR="005C3954" w:rsidRDefault="0063350F">
                <w:pPr>
                  <w:pStyle w:val="Pieddepage"/>
                </w:pPr>
                <w:r>
                  <w:rPr>
                    <w:rStyle w:val="Numrodepage"/>
                    <w:rFonts w:cs="Comic Sans MS"/>
                  </w:rPr>
                  <w:fldChar w:fldCharType="begin"/>
                </w:r>
                <w:r w:rsidR="005C3954">
                  <w:rPr>
                    <w:rStyle w:val="Numrodepage"/>
                    <w:rFonts w:cs="Comic Sans MS"/>
                  </w:rPr>
                  <w:instrText xml:space="preserve"> PAGE </w:instrText>
                </w:r>
                <w:r>
                  <w:rPr>
                    <w:rStyle w:val="Numrodepage"/>
                    <w:rFonts w:cs="Comic Sans MS"/>
                  </w:rPr>
                  <w:fldChar w:fldCharType="separate"/>
                </w:r>
                <w:r w:rsidR="00716574">
                  <w:rPr>
                    <w:rStyle w:val="Numrodepage"/>
                    <w:rFonts w:cs="Comic Sans MS"/>
                    <w:noProof/>
                  </w:rPr>
                  <w:t>1</w:t>
                </w:r>
                <w:r>
                  <w:rPr>
                    <w:rStyle w:val="Numrodepage"/>
                    <w:rFonts w:cs="Comic Sans MS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5C3954">
      <w:rPr>
        <w:rFonts w:ascii="Arial Narrow" w:hAnsi="Arial Narrow" w:cs="Arial Narrow"/>
      </w:rPr>
      <w:t>Appel à projet Culture / Santé - Année 201</w:t>
    </w:r>
    <w:r w:rsidR="00283522">
      <w:rPr>
        <w:rFonts w:ascii="Arial Narrow" w:hAnsi="Arial Narrow" w:cs="Arial Narrow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A9" w:rsidRDefault="00730FA9">
      <w:r>
        <w:separator/>
      </w:r>
    </w:p>
  </w:footnote>
  <w:footnote w:type="continuationSeparator" w:id="0">
    <w:p w:rsidR="00730FA9" w:rsidRDefault="0073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547"/>
        </w:tabs>
        <w:ind w:left="547" w:hanging="4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3">
    <w:nsid w:val="2C4F12A9"/>
    <w:multiLevelType w:val="multilevel"/>
    <w:tmpl w:val="017C36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710C1B59"/>
    <w:multiLevelType w:val="hybridMultilevel"/>
    <w:tmpl w:val="9D240A10"/>
    <w:lvl w:ilvl="0" w:tplc="04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6121A"/>
    <w:multiLevelType w:val="hybridMultilevel"/>
    <w:tmpl w:val="0B10A9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7AD"/>
    <w:rsid w:val="0003150A"/>
    <w:rsid w:val="000B2DED"/>
    <w:rsid w:val="000D717F"/>
    <w:rsid w:val="000E3AF4"/>
    <w:rsid w:val="000E4D31"/>
    <w:rsid w:val="000E4EE2"/>
    <w:rsid w:val="000F0CB8"/>
    <w:rsid w:val="00126A53"/>
    <w:rsid w:val="001324DC"/>
    <w:rsid w:val="001378B3"/>
    <w:rsid w:val="00141237"/>
    <w:rsid w:val="00257AE5"/>
    <w:rsid w:val="00270AC3"/>
    <w:rsid w:val="00270E78"/>
    <w:rsid w:val="00274E4D"/>
    <w:rsid w:val="00283522"/>
    <w:rsid w:val="00286E7C"/>
    <w:rsid w:val="002B16CF"/>
    <w:rsid w:val="002D716F"/>
    <w:rsid w:val="002E159C"/>
    <w:rsid w:val="00333C28"/>
    <w:rsid w:val="0039041D"/>
    <w:rsid w:val="003D3658"/>
    <w:rsid w:val="003E2C0E"/>
    <w:rsid w:val="003F3B3E"/>
    <w:rsid w:val="00421105"/>
    <w:rsid w:val="00422D9F"/>
    <w:rsid w:val="0045569D"/>
    <w:rsid w:val="004D1CA7"/>
    <w:rsid w:val="00505A8F"/>
    <w:rsid w:val="005207AD"/>
    <w:rsid w:val="0053472B"/>
    <w:rsid w:val="0054593D"/>
    <w:rsid w:val="005A4745"/>
    <w:rsid w:val="005C3954"/>
    <w:rsid w:val="005C5DFF"/>
    <w:rsid w:val="0063350F"/>
    <w:rsid w:val="006526CC"/>
    <w:rsid w:val="00653F02"/>
    <w:rsid w:val="006563E2"/>
    <w:rsid w:val="006641C3"/>
    <w:rsid w:val="006D09F3"/>
    <w:rsid w:val="00716574"/>
    <w:rsid w:val="00730FA9"/>
    <w:rsid w:val="00746E26"/>
    <w:rsid w:val="00764F77"/>
    <w:rsid w:val="007B308B"/>
    <w:rsid w:val="007C7293"/>
    <w:rsid w:val="007D1043"/>
    <w:rsid w:val="007F16F3"/>
    <w:rsid w:val="0080396C"/>
    <w:rsid w:val="00816C2A"/>
    <w:rsid w:val="00834E15"/>
    <w:rsid w:val="008529EC"/>
    <w:rsid w:val="008B33CD"/>
    <w:rsid w:val="00925E04"/>
    <w:rsid w:val="009A01C3"/>
    <w:rsid w:val="009B6D4D"/>
    <w:rsid w:val="009C350C"/>
    <w:rsid w:val="009C3D07"/>
    <w:rsid w:val="009D5B05"/>
    <w:rsid w:val="00A04927"/>
    <w:rsid w:val="00A13D02"/>
    <w:rsid w:val="00A54133"/>
    <w:rsid w:val="00A67A77"/>
    <w:rsid w:val="00AB5134"/>
    <w:rsid w:val="00AC1D0D"/>
    <w:rsid w:val="00AD13B1"/>
    <w:rsid w:val="00B350B9"/>
    <w:rsid w:val="00B43B7F"/>
    <w:rsid w:val="00B463A3"/>
    <w:rsid w:val="00B46635"/>
    <w:rsid w:val="00B82FFD"/>
    <w:rsid w:val="00C0506F"/>
    <w:rsid w:val="00C33EA7"/>
    <w:rsid w:val="00C37EA9"/>
    <w:rsid w:val="00C67BBE"/>
    <w:rsid w:val="00C76E79"/>
    <w:rsid w:val="00C83A84"/>
    <w:rsid w:val="00C91231"/>
    <w:rsid w:val="00CB796D"/>
    <w:rsid w:val="00CE5094"/>
    <w:rsid w:val="00CE6E16"/>
    <w:rsid w:val="00D23F53"/>
    <w:rsid w:val="00D32AF8"/>
    <w:rsid w:val="00D41091"/>
    <w:rsid w:val="00D4560B"/>
    <w:rsid w:val="00E005E4"/>
    <w:rsid w:val="00E2401B"/>
    <w:rsid w:val="00E46729"/>
    <w:rsid w:val="00E972D6"/>
    <w:rsid w:val="00EA156F"/>
    <w:rsid w:val="00EE238D"/>
    <w:rsid w:val="00EE60B4"/>
    <w:rsid w:val="00F004A6"/>
    <w:rsid w:val="00F677FE"/>
    <w:rsid w:val="00F93E1D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1B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E2401B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E2401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</w:rPr>
  </w:style>
  <w:style w:type="paragraph" w:styleId="Titre4">
    <w:name w:val="heading 4"/>
    <w:basedOn w:val="Normal"/>
    <w:next w:val="Normal"/>
    <w:qFormat/>
    <w:rsid w:val="00E2401B"/>
    <w:pPr>
      <w:keepNext/>
      <w:numPr>
        <w:ilvl w:val="3"/>
        <w:numId w:val="1"/>
      </w:numPr>
      <w:outlineLvl w:val="3"/>
    </w:pPr>
    <w:rPr>
      <w:rFonts w:ascii="Arial" w:hAnsi="Arial" w:cs="Arial"/>
      <w:b/>
      <w:sz w:val="24"/>
    </w:rPr>
  </w:style>
  <w:style w:type="paragraph" w:styleId="Titre5">
    <w:name w:val="heading 5"/>
    <w:basedOn w:val="Normal"/>
    <w:next w:val="Normal"/>
    <w:qFormat/>
    <w:rsid w:val="00E2401B"/>
    <w:pPr>
      <w:keepNext/>
      <w:numPr>
        <w:ilvl w:val="4"/>
        <w:numId w:val="1"/>
      </w:numPr>
      <w:outlineLvl w:val="4"/>
    </w:pPr>
    <w:rPr>
      <w:rFonts w:ascii="Arial" w:hAnsi="Arial" w:cs="Arial"/>
      <w:b/>
      <w:sz w:val="18"/>
    </w:rPr>
  </w:style>
  <w:style w:type="paragraph" w:styleId="Titre6">
    <w:name w:val="heading 6"/>
    <w:basedOn w:val="Normal"/>
    <w:next w:val="Normal"/>
    <w:qFormat/>
    <w:rsid w:val="00E2401B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sz w:val="18"/>
    </w:rPr>
  </w:style>
  <w:style w:type="paragraph" w:styleId="Titre9">
    <w:name w:val="heading 9"/>
    <w:basedOn w:val="Normal"/>
    <w:next w:val="Normal"/>
    <w:qFormat/>
    <w:rsid w:val="00E2401B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2401B"/>
  </w:style>
  <w:style w:type="character" w:customStyle="1" w:styleId="WW8Num4z0">
    <w:name w:val="WW8Num4z0"/>
    <w:rsid w:val="00E2401B"/>
    <w:rPr>
      <w:rFonts w:ascii="Symbol" w:hAnsi="Symbol" w:cs="Symbol"/>
      <w:color w:val="000000"/>
    </w:rPr>
  </w:style>
  <w:style w:type="character" w:customStyle="1" w:styleId="Policepardfaut2">
    <w:name w:val="Police par défaut2"/>
    <w:rsid w:val="00E2401B"/>
  </w:style>
  <w:style w:type="character" w:customStyle="1" w:styleId="WW-Absatz-Standardschriftart">
    <w:name w:val="WW-Absatz-Standardschriftart"/>
    <w:rsid w:val="00E2401B"/>
  </w:style>
  <w:style w:type="character" w:customStyle="1" w:styleId="WW-Absatz-Standardschriftart1">
    <w:name w:val="WW-Absatz-Standardschriftart1"/>
    <w:rsid w:val="00E2401B"/>
  </w:style>
  <w:style w:type="character" w:customStyle="1" w:styleId="WW8Num2z0">
    <w:name w:val="WW8Num2z0"/>
    <w:rsid w:val="00E2401B"/>
    <w:rPr>
      <w:rFonts w:ascii="Wingdings" w:hAnsi="Wingdings" w:cs="Wingdings"/>
    </w:rPr>
  </w:style>
  <w:style w:type="character" w:customStyle="1" w:styleId="WW8Num3z0">
    <w:name w:val="WW8Num3z0"/>
    <w:rsid w:val="00E2401B"/>
    <w:rPr>
      <w:rFonts w:ascii="Symbol" w:hAnsi="Symbol" w:cs="Symbol"/>
    </w:rPr>
  </w:style>
  <w:style w:type="character" w:customStyle="1" w:styleId="Policepardfaut1">
    <w:name w:val="Police par défaut1"/>
    <w:rsid w:val="00E2401B"/>
  </w:style>
  <w:style w:type="character" w:styleId="Numrodepage">
    <w:name w:val="page number"/>
    <w:basedOn w:val="Policepardfaut1"/>
    <w:rsid w:val="00E2401B"/>
  </w:style>
  <w:style w:type="character" w:styleId="Lienhypertexte">
    <w:name w:val="Hyperlink"/>
    <w:basedOn w:val="Policepardfaut1"/>
    <w:rsid w:val="00E2401B"/>
    <w:rPr>
      <w:color w:val="0000FF"/>
      <w:u w:val="single"/>
    </w:rPr>
  </w:style>
  <w:style w:type="character" w:customStyle="1" w:styleId="Puces">
    <w:name w:val="Puces"/>
    <w:rsid w:val="00E2401B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rsid w:val="00E240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2401B"/>
    <w:rPr>
      <w:rFonts w:ascii="Arial" w:hAnsi="Arial" w:cs="Arial"/>
      <w:i/>
      <w:sz w:val="22"/>
    </w:rPr>
  </w:style>
  <w:style w:type="paragraph" w:styleId="Liste">
    <w:name w:val="List"/>
    <w:basedOn w:val="Corpsdetexte"/>
    <w:rsid w:val="00E2401B"/>
    <w:rPr>
      <w:rFonts w:ascii="Liberation Sans" w:hAnsi="Liberation Sans" w:cs="Mangal"/>
    </w:rPr>
  </w:style>
  <w:style w:type="paragraph" w:customStyle="1" w:styleId="Lgende2">
    <w:name w:val="Légende2"/>
    <w:basedOn w:val="Normal"/>
    <w:rsid w:val="00E2401B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rsid w:val="00E2401B"/>
    <w:pPr>
      <w:suppressLineNumbers/>
    </w:pPr>
    <w:rPr>
      <w:rFonts w:ascii="Liberation Sans" w:hAnsi="Liberation Sans" w:cs="Mangal"/>
    </w:rPr>
  </w:style>
  <w:style w:type="paragraph" w:customStyle="1" w:styleId="Titre10">
    <w:name w:val="Titre1"/>
    <w:basedOn w:val="Normal"/>
    <w:next w:val="Corpsdetexte"/>
    <w:rsid w:val="00E240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">
    <w:name w:val="Légende1"/>
    <w:basedOn w:val="Normal"/>
    <w:rsid w:val="00E2401B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styleId="En-tte">
    <w:name w:val="header"/>
    <w:basedOn w:val="Normal"/>
    <w:rsid w:val="00E2401B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E2401B"/>
    <w:rPr>
      <w:rFonts w:ascii="Arial" w:hAnsi="Arial" w:cs="Arial"/>
      <w:sz w:val="24"/>
    </w:rPr>
  </w:style>
  <w:style w:type="paragraph" w:customStyle="1" w:styleId="Corpsdetexte31">
    <w:name w:val="Corps de texte 31"/>
    <w:basedOn w:val="Normal"/>
    <w:rsid w:val="00E2401B"/>
    <w:pPr>
      <w:tabs>
        <w:tab w:val="left" w:pos="5670"/>
      </w:tabs>
      <w:spacing w:before="120" w:line="200" w:lineRule="atLeast"/>
      <w:jc w:val="center"/>
    </w:pPr>
    <w:rPr>
      <w:rFonts w:ascii="Arial" w:hAnsi="Arial" w:cs="Arial"/>
      <w:i/>
      <w:sz w:val="24"/>
    </w:rPr>
  </w:style>
  <w:style w:type="paragraph" w:styleId="Pieddepage">
    <w:name w:val="footer"/>
    <w:basedOn w:val="Normal"/>
    <w:rsid w:val="00E2401B"/>
    <w:pPr>
      <w:tabs>
        <w:tab w:val="center" w:pos="4536"/>
        <w:tab w:val="right" w:pos="9072"/>
      </w:tabs>
    </w:pPr>
  </w:style>
  <w:style w:type="paragraph" w:customStyle="1" w:styleId="Retraitcorpsdetexte21">
    <w:name w:val="Retrait corps de texte 21"/>
    <w:basedOn w:val="Normal"/>
    <w:rsid w:val="00E2401B"/>
    <w:pPr>
      <w:ind w:left="1416"/>
    </w:pPr>
    <w:rPr>
      <w:b/>
      <w:sz w:val="24"/>
    </w:rPr>
  </w:style>
  <w:style w:type="paragraph" w:customStyle="1" w:styleId="Explorateurdedocument1">
    <w:name w:val="Explorateur de document1"/>
    <w:basedOn w:val="Normal"/>
    <w:rsid w:val="00E2401B"/>
    <w:pPr>
      <w:shd w:val="clear" w:color="auto" w:fill="000080"/>
    </w:pPr>
    <w:rPr>
      <w:rFonts w:ascii="Tahoma" w:hAnsi="Tahoma" w:cs="Tahoma"/>
    </w:rPr>
  </w:style>
  <w:style w:type="paragraph" w:customStyle="1" w:styleId="Contenuducadre">
    <w:name w:val="Contenu du cadre"/>
    <w:basedOn w:val="Corpsdetexte"/>
    <w:rsid w:val="00E2401B"/>
  </w:style>
  <w:style w:type="paragraph" w:customStyle="1" w:styleId="Contenudetableau">
    <w:name w:val="Contenu de tableau"/>
    <w:basedOn w:val="Normal"/>
    <w:rsid w:val="00E2401B"/>
    <w:pPr>
      <w:suppressLineNumbers/>
    </w:pPr>
  </w:style>
  <w:style w:type="paragraph" w:customStyle="1" w:styleId="Titredetableau">
    <w:name w:val="Titre de tableau"/>
    <w:basedOn w:val="Contenudetableau"/>
    <w:rsid w:val="00E2401B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4556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569D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EE2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an-pierre.besombes-vailhe@culture.gouv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929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drac</Company>
  <LinksUpToDate>false</LinksUpToDate>
  <CharactersWithSpaces>6028</CharactersWithSpaces>
  <SharedDoc>false</SharedDoc>
  <HLinks>
    <vt:vector size="18" baseType="variant">
      <vt:variant>
        <vt:i4>589862</vt:i4>
      </vt:variant>
      <vt:variant>
        <vt:i4>18</vt:i4>
      </vt:variant>
      <vt:variant>
        <vt:i4>0</vt:i4>
      </vt:variant>
      <vt:variant>
        <vt:i4>5</vt:i4>
      </vt:variant>
      <vt:variant>
        <vt:lpwstr>mailto:cac.midi@culture.gouv.fr</vt:lpwstr>
      </vt:variant>
      <vt:variant>
        <vt:lpwstr/>
      </vt:variant>
      <vt:variant>
        <vt:i4>458784</vt:i4>
      </vt:variant>
      <vt:variant>
        <vt:i4>15</vt:i4>
      </vt:variant>
      <vt:variant>
        <vt:i4>0</vt:i4>
      </vt:variant>
      <vt:variant>
        <vt:i4>5</vt:i4>
      </vt:variant>
      <vt:variant>
        <vt:lpwstr>mailto:elvire.aronica@ars.sante.fr</vt:lpwstr>
      </vt:variant>
      <vt:variant>
        <vt:lpwstr/>
      </vt:variant>
      <vt:variant>
        <vt:i4>196655</vt:i4>
      </vt:variant>
      <vt:variant>
        <vt:i4>12</vt:i4>
      </vt:variant>
      <vt:variant>
        <vt:i4>0</vt:i4>
      </vt:variant>
      <vt:variant>
        <vt:i4>5</vt:i4>
      </vt:variant>
      <vt:variant>
        <vt:lpwstr>D:\CULTURE_HOPITAL\lettre de cadrage 2011\muriel.amilhat-guelfi@ars.sante.fr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</dc:creator>
  <cp:lastModifiedBy>CAMPOMANES, Sélène</cp:lastModifiedBy>
  <cp:revision>29</cp:revision>
  <cp:lastPrinted>2010-10-20T15:54:00Z</cp:lastPrinted>
  <dcterms:created xsi:type="dcterms:W3CDTF">2016-09-06T14:36:00Z</dcterms:created>
  <dcterms:modified xsi:type="dcterms:W3CDTF">2017-10-03T09:08:00Z</dcterms:modified>
</cp:coreProperties>
</file>